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2C" w:rsidRDefault="00826E2C" w:rsidP="00826E2C">
      <w:pPr>
        <w:spacing w:after="0" w:line="280" w:lineRule="exact"/>
        <w:ind w:left="5664"/>
        <w:rPr>
          <w:rFonts w:ascii="Times New Roman" w:hAnsi="Times New Roman" w:cs="Times New Roman"/>
          <w:spacing w:val="-2"/>
          <w:sz w:val="30"/>
          <w:szCs w:val="30"/>
        </w:rPr>
      </w:pPr>
      <w:r w:rsidRPr="00826E2C">
        <w:rPr>
          <w:rFonts w:ascii="Times New Roman" w:hAnsi="Times New Roman" w:cs="Times New Roman"/>
          <w:spacing w:val="-2"/>
          <w:sz w:val="30"/>
          <w:szCs w:val="30"/>
        </w:rPr>
        <w:t>У</w:t>
      </w:r>
      <w:r>
        <w:rPr>
          <w:rFonts w:ascii="Times New Roman" w:hAnsi="Times New Roman" w:cs="Times New Roman"/>
          <w:spacing w:val="-2"/>
          <w:sz w:val="30"/>
          <w:szCs w:val="30"/>
        </w:rPr>
        <w:t>ТВЕРЖДЕНО</w:t>
      </w:r>
    </w:p>
    <w:p w:rsidR="00826E2C" w:rsidRDefault="00826E2C" w:rsidP="00826E2C">
      <w:pPr>
        <w:spacing w:after="0" w:line="280" w:lineRule="exact"/>
        <w:ind w:left="5664"/>
        <w:rPr>
          <w:rFonts w:ascii="Times New Roman" w:hAnsi="Times New Roman" w:cs="Times New Roman"/>
          <w:spacing w:val="-2"/>
          <w:sz w:val="30"/>
          <w:szCs w:val="30"/>
        </w:rPr>
      </w:pPr>
      <w:r>
        <w:rPr>
          <w:rFonts w:ascii="Times New Roman" w:hAnsi="Times New Roman" w:cs="Times New Roman"/>
          <w:spacing w:val="-2"/>
          <w:sz w:val="30"/>
          <w:szCs w:val="30"/>
        </w:rPr>
        <w:t xml:space="preserve">протоколом заседания </w:t>
      </w:r>
    </w:p>
    <w:p w:rsidR="00826E2C" w:rsidRDefault="00826E2C" w:rsidP="00826E2C">
      <w:pPr>
        <w:spacing w:after="0" w:line="280" w:lineRule="exact"/>
        <w:ind w:left="5664"/>
        <w:rPr>
          <w:rFonts w:ascii="Times New Roman" w:hAnsi="Times New Roman" w:cs="Times New Roman"/>
          <w:spacing w:val="-2"/>
          <w:sz w:val="30"/>
          <w:szCs w:val="30"/>
        </w:rPr>
      </w:pPr>
      <w:r>
        <w:rPr>
          <w:rFonts w:ascii="Times New Roman" w:hAnsi="Times New Roman" w:cs="Times New Roman"/>
          <w:spacing w:val="-2"/>
          <w:sz w:val="30"/>
          <w:szCs w:val="30"/>
        </w:rPr>
        <w:t xml:space="preserve">комиссии по противодействию </w:t>
      </w:r>
    </w:p>
    <w:p w:rsidR="00826E2C" w:rsidRDefault="00826E2C" w:rsidP="00826E2C">
      <w:pPr>
        <w:spacing w:after="0" w:line="280" w:lineRule="exact"/>
        <w:ind w:left="5664"/>
        <w:rPr>
          <w:rFonts w:ascii="Times New Roman" w:hAnsi="Times New Roman" w:cs="Times New Roman"/>
          <w:spacing w:val="-2"/>
          <w:sz w:val="30"/>
          <w:szCs w:val="30"/>
        </w:rPr>
      </w:pPr>
      <w:r>
        <w:rPr>
          <w:rFonts w:ascii="Times New Roman" w:hAnsi="Times New Roman" w:cs="Times New Roman"/>
          <w:spacing w:val="-2"/>
          <w:sz w:val="30"/>
          <w:szCs w:val="30"/>
        </w:rPr>
        <w:t>коррупции Министерства</w:t>
      </w:r>
    </w:p>
    <w:p w:rsidR="00826E2C" w:rsidRDefault="00826E2C" w:rsidP="00826E2C">
      <w:pPr>
        <w:spacing w:after="0" w:line="280" w:lineRule="exact"/>
        <w:ind w:left="5664"/>
        <w:rPr>
          <w:rFonts w:ascii="Times New Roman" w:hAnsi="Times New Roman" w:cs="Times New Roman"/>
          <w:spacing w:val="-2"/>
          <w:sz w:val="30"/>
          <w:szCs w:val="30"/>
        </w:rPr>
      </w:pPr>
      <w:r>
        <w:rPr>
          <w:rFonts w:ascii="Times New Roman" w:hAnsi="Times New Roman" w:cs="Times New Roman"/>
          <w:spacing w:val="-2"/>
          <w:sz w:val="30"/>
          <w:szCs w:val="30"/>
        </w:rPr>
        <w:t>архитектуры и строительства</w:t>
      </w:r>
    </w:p>
    <w:p w:rsidR="00826E2C" w:rsidRDefault="00826E2C" w:rsidP="00826E2C">
      <w:pPr>
        <w:spacing w:after="0" w:line="280" w:lineRule="exact"/>
        <w:ind w:left="5664"/>
        <w:rPr>
          <w:rFonts w:ascii="Times New Roman" w:hAnsi="Times New Roman" w:cs="Times New Roman"/>
          <w:spacing w:val="-2"/>
          <w:sz w:val="30"/>
          <w:szCs w:val="30"/>
        </w:rPr>
      </w:pPr>
      <w:r>
        <w:rPr>
          <w:rFonts w:ascii="Times New Roman" w:hAnsi="Times New Roman" w:cs="Times New Roman"/>
          <w:spacing w:val="-2"/>
          <w:sz w:val="30"/>
          <w:szCs w:val="30"/>
        </w:rPr>
        <w:t>Республики Беларусь</w:t>
      </w:r>
    </w:p>
    <w:p w:rsidR="00826E2C" w:rsidRDefault="00826E2C" w:rsidP="00826E2C">
      <w:pPr>
        <w:spacing w:after="0" w:line="280" w:lineRule="exact"/>
        <w:ind w:left="5664"/>
        <w:rPr>
          <w:rFonts w:ascii="Times New Roman" w:hAnsi="Times New Roman" w:cs="Times New Roman"/>
          <w:spacing w:val="-2"/>
          <w:sz w:val="30"/>
          <w:szCs w:val="30"/>
        </w:rPr>
      </w:pPr>
      <w:proofErr w:type="gramStart"/>
      <w:r>
        <w:rPr>
          <w:rFonts w:ascii="Times New Roman" w:hAnsi="Times New Roman" w:cs="Times New Roman"/>
          <w:spacing w:val="-2"/>
          <w:sz w:val="30"/>
          <w:szCs w:val="30"/>
        </w:rPr>
        <w:t>от</w:t>
      </w:r>
      <w:proofErr w:type="gramEnd"/>
      <w:r>
        <w:rPr>
          <w:rFonts w:ascii="Times New Roman" w:hAnsi="Times New Roman" w:cs="Times New Roman"/>
          <w:spacing w:val="-2"/>
          <w:sz w:val="30"/>
          <w:szCs w:val="30"/>
        </w:rPr>
        <w:t xml:space="preserve"> </w:t>
      </w:r>
      <w:r w:rsidR="006D0376">
        <w:rPr>
          <w:rFonts w:ascii="Times New Roman" w:hAnsi="Times New Roman" w:cs="Times New Roman"/>
          <w:spacing w:val="-2"/>
          <w:sz w:val="30"/>
          <w:szCs w:val="30"/>
        </w:rPr>
        <w:t>20 января</w:t>
      </w:r>
      <w:r w:rsidR="00BC2052">
        <w:rPr>
          <w:rFonts w:ascii="Times New Roman" w:hAnsi="Times New Roman" w:cs="Times New Roman"/>
          <w:spacing w:val="-2"/>
          <w:sz w:val="30"/>
          <w:szCs w:val="30"/>
        </w:rPr>
        <w:t xml:space="preserve"> </w:t>
      </w:r>
      <w:r>
        <w:rPr>
          <w:rFonts w:ascii="Times New Roman" w:hAnsi="Times New Roman" w:cs="Times New Roman"/>
          <w:spacing w:val="-2"/>
          <w:sz w:val="30"/>
          <w:szCs w:val="30"/>
        </w:rPr>
        <w:t>20</w:t>
      </w:r>
      <w:r w:rsidR="0049395A">
        <w:rPr>
          <w:rFonts w:ascii="Times New Roman" w:hAnsi="Times New Roman" w:cs="Times New Roman"/>
          <w:spacing w:val="-2"/>
          <w:sz w:val="30"/>
          <w:szCs w:val="30"/>
        </w:rPr>
        <w:t>20</w:t>
      </w:r>
      <w:r>
        <w:rPr>
          <w:rFonts w:ascii="Times New Roman" w:hAnsi="Times New Roman" w:cs="Times New Roman"/>
          <w:spacing w:val="-2"/>
          <w:sz w:val="30"/>
          <w:szCs w:val="30"/>
        </w:rPr>
        <w:t xml:space="preserve"> г. </w:t>
      </w:r>
      <w:r w:rsidR="00DB436D">
        <w:rPr>
          <w:rFonts w:ascii="Times New Roman" w:hAnsi="Times New Roman" w:cs="Times New Roman"/>
          <w:spacing w:val="-2"/>
          <w:sz w:val="30"/>
          <w:szCs w:val="30"/>
        </w:rPr>
        <w:t xml:space="preserve">№ </w:t>
      </w:r>
      <w:r w:rsidR="006D0376">
        <w:rPr>
          <w:rFonts w:ascii="Times New Roman" w:hAnsi="Times New Roman" w:cs="Times New Roman"/>
          <w:spacing w:val="-2"/>
          <w:sz w:val="30"/>
          <w:szCs w:val="30"/>
        </w:rPr>
        <w:t>1</w:t>
      </w:r>
    </w:p>
    <w:p w:rsidR="00826E2C" w:rsidRPr="00826E2C" w:rsidRDefault="00826E2C" w:rsidP="00826E2C">
      <w:pPr>
        <w:spacing w:after="0" w:line="280" w:lineRule="exact"/>
        <w:ind w:left="5664"/>
        <w:rPr>
          <w:rFonts w:ascii="Times New Roman" w:hAnsi="Times New Roman" w:cs="Times New Roman"/>
          <w:spacing w:val="-2"/>
          <w:sz w:val="30"/>
          <w:szCs w:val="30"/>
        </w:rPr>
      </w:pPr>
    </w:p>
    <w:p w:rsidR="00826E2C" w:rsidRPr="00826E2C" w:rsidRDefault="00826E2C" w:rsidP="00826E2C">
      <w:pPr>
        <w:spacing w:after="0" w:line="240" w:lineRule="auto"/>
        <w:rPr>
          <w:rFonts w:ascii="Times New Roman" w:hAnsi="Times New Roman" w:cs="Times New Roman"/>
          <w:spacing w:val="-2"/>
          <w:sz w:val="30"/>
          <w:szCs w:val="30"/>
        </w:rPr>
      </w:pPr>
      <w:bookmarkStart w:id="0" w:name="_GoBack"/>
      <w:bookmarkEnd w:id="0"/>
    </w:p>
    <w:p w:rsidR="00826E2C" w:rsidRPr="00826E2C" w:rsidRDefault="00826E2C" w:rsidP="005A2BF6">
      <w:pPr>
        <w:spacing w:after="0" w:line="240" w:lineRule="auto"/>
        <w:jc w:val="center"/>
        <w:rPr>
          <w:rFonts w:ascii="Times New Roman" w:hAnsi="Times New Roman" w:cs="Times New Roman"/>
          <w:spacing w:val="-2"/>
          <w:sz w:val="30"/>
          <w:szCs w:val="30"/>
        </w:rPr>
      </w:pPr>
    </w:p>
    <w:p w:rsidR="00826E2C" w:rsidRPr="00826E2C" w:rsidRDefault="00826E2C" w:rsidP="005A2BF6">
      <w:pPr>
        <w:spacing w:after="0" w:line="240" w:lineRule="auto"/>
        <w:jc w:val="center"/>
        <w:rPr>
          <w:rFonts w:ascii="Times New Roman" w:hAnsi="Times New Roman" w:cs="Times New Roman"/>
          <w:spacing w:val="-2"/>
          <w:sz w:val="30"/>
          <w:szCs w:val="30"/>
        </w:rPr>
      </w:pPr>
    </w:p>
    <w:p w:rsidR="00826E2C" w:rsidRPr="00826E2C" w:rsidRDefault="00826E2C" w:rsidP="005A2BF6">
      <w:pPr>
        <w:spacing w:after="0" w:line="240" w:lineRule="auto"/>
        <w:jc w:val="center"/>
        <w:rPr>
          <w:rFonts w:ascii="Times New Roman" w:hAnsi="Times New Roman" w:cs="Times New Roman"/>
          <w:spacing w:val="-2"/>
          <w:sz w:val="30"/>
          <w:szCs w:val="30"/>
        </w:rPr>
      </w:pPr>
    </w:p>
    <w:p w:rsidR="00826E2C" w:rsidRPr="00826E2C" w:rsidRDefault="00826E2C" w:rsidP="005A2BF6">
      <w:pPr>
        <w:spacing w:after="0" w:line="240" w:lineRule="auto"/>
        <w:jc w:val="center"/>
        <w:rPr>
          <w:rFonts w:ascii="Times New Roman" w:hAnsi="Times New Roman" w:cs="Times New Roman"/>
          <w:spacing w:val="-2"/>
          <w:sz w:val="30"/>
          <w:szCs w:val="30"/>
        </w:rPr>
      </w:pPr>
    </w:p>
    <w:p w:rsidR="00826E2C" w:rsidRDefault="00826E2C" w:rsidP="005A2BF6">
      <w:pPr>
        <w:spacing w:after="0" w:line="240" w:lineRule="auto"/>
        <w:jc w:val="center"/>
        <w:rPr>
          <w:rFonts w:ascii="Times New Roman" w:hAnsi="Times New Roman" w:cs="Times New Roman"/>
          <w:b/>
          <w:spacing w:val="-2"/>
          <w:sz w:val="30"/>
          <w:szCs w:val="30"/>
        </w:rPr>
      </w:pPr>
    </w:p>
    <w:p w:rsidR="00826E2C" w:rsidRDefault="00826E2C" w:rsidP="005A2BF6">
      <w:pPr>
        <w:spacing w:after="0" w:line="240" w:lineRule="auto"/>
        <w:jc w:val="center"/>
        <w:rPr>
          <w:rFonts w:ascii="Times New Roman" w:hAnsi="Times New Roman" w:cs="Times New Roman"/>
          <w:b/>
          <w:spacing w:val="-2"/>
          <w:sz w:val="30"/>
          <w:szCs w:val="30"/>
        </w:rPr>
      </w:pPr>
    </w:p>
    <w:p w:rsidR="00826E2C" w:rsidRDefault="00826E2C" w:rsidP="005A2BF6">
      <w:pPr>
        <w:spacing w:after="0" w:line="240" w:lineRule="auto"/>
        <w:jc w:val="center"/>
        <w:rPr>
          <w:rFonts w:ascii="Times New Roman" w:hAnsi="Times New Roman" w:cs="Times New Roman"/>
          <w:b/>
          <w:spacing w:val="-2"/>
          <w:sz w:val="30"/>
          <w:szCs w:val="30"/>
        </w:rPr>
      </w:pPr>
    </w:p>
    <w:p w:rsidR="00826E2C" w:rsidRDefault="00826E2C" w:rsidP="005A2BF6">
      <w:pPr>
        <w:spacing w:after="0" w:line="240" w:lineRule="auto"/>
        <w:jc w:val="center"/>
        <w:rPr>
          <w:rFonts w:ascii="Times New Roman" w:hAnsi="Times New Roman" w:cs="Times New Roman"/>
          <w:b/>
          <w:spacing w:val="-2"/>
          <w:sz w:val="30"/>
          <w:szCs w:val="30"/>
        </w:rPr>
      </w:pPr>
    </w:p>
    <w:p w:rsidR="005A2BF6" w:rsidRPr="00826E2C" w:rsidRDefault="00A57C4E" w:rsidP="005A2BF6">
      <w:pPr>
        <w:spacing w:after="0" w:line="240" w:lineRule="auto"/>
        <w:jc w:val="center"/>
        <w:rPr>
          <w:rFonts w:ascii="Times New Roman" w:hAnsi="Times New Roman" w:cs="Times New Roman"/>
          <w:b/>
          <w:spacing w:val="-2"/>
          <w:sz w:val="30"/>
          <w:szCs w:val="30"/>
        </w:rPr>
      </w:pPr>
      <w:r w:rsidRPr="00826E2C">
        <w:rPr>
          <w:rFonts w:ascii="Times New Roman" w:hAnsi="Times New Roman" w:cs="Times New Roman"/>
          <w:b/>
          <w:spacing w:val="-2"/>
          <w:sz w:val="30"/>
          <w:szCs w:val="30"/>
        </w:rPr>
        <w:t>МЕТОДИЧЕСКИЕ РЕКОМЕНДАЦИИ</w:t>
      </w:r>
    </w:p>
    <w:p w:rsidR="00DA1614" w:rsidRDefault="00DA1614" w:rsidP="005A2BF6">
      <w:pPr>
        <w:spacing w:after="0" w:line="240" w:lineRule="auto"/>
        <w:jc w:val="center"/>
        <w:rPr>
          <w:rFonts w:ascii="Times New Roman" w:hAnsi="Times New Roman" w:cs="Times New Roman"/>
          <w:b/>
          <w:spacing w:val="-2"/>
          <w:sz w:val="30"/>
          <w:szCs w:val="30"/>
        </w:rPr>
      </w:pPr>
    </w:p>
    <w:p w:rsidR="00A57C4E" w:rsidRPr="00826E2C" w:rsidRDefault="00990AC9" w:rsidP="005A2BF6">
      <w:pPr>
        <w:spacing w:after="0" w:line="240" w:lineRule="auto"/>
        <w:jc w:val="center"/>
        <w:rPr>
          <w:rFonts w:ascii="Times New Roman" w:hAnsi="Times New Roman" w:cs="Times New Roman"/>
          <w:b/>
          <w:spacing w:val="-2"/>
          <w:sz w:val="30"/>
          <w:szCs w:val="30"/>
        </w:rPr>
      </w:pPr>
      <w:r w:rsidRPr="00826E2C">
        <w:rPr>
          <w:rFonts w:ascii="Times New Roman" w:hAnsi="Times New Roman" w:cs="Times New Roman"/>
          <w:b/>
          <w:spacing w:val="-2"/>
          <w:sz w:val="30"/>
          <w:szCs w:val="30"/>
        </w:rPr>
        <w:t xml:space="preserve">по организации антикоррупционной работы </w:t>
      </w:r>
    </w:p>
    <w:p w:rsidR="00990AC9" w:rsidRPr="00826E2C" w:rsidRDefault="00F10D41" w:rsidP="005A2BF6">
      <w:pPr>
        <w:spacing w:after="0" w:line="240" w:lineRule="auto"/>
        <w:jc w:val="center"/>
        <w:rPr>
          <w:rFonts w:ascii="Times New Roman" w:hAnsi="Times New Roman" w:cs="Times New Roman"/>
          <w:b/>
          <w:sz w:val="30"/>
          <w:szCs w:val="30"/>
        </w:rPr>
      </w:pPr>
      <w:r w:rsidRPr="00826E2C">
        <w:rPr>
          <w:rFonts w:ascii="Times New Roman" w:hAnsi="Times New Roman" w:cs="Times New Roman"/>
          <w:b/>
          <w:spacing w:val="-2"/>
          <w:sz w:val="30"/>
          <w:szCs w:val="30"/>
        </w:rPr>
        <w:t>в</w:t>
      </w:r>
      <w:r w:rsidR="00DA1614">
        <w:rPr>
          <w:rFonts w:ascii="Times New Roman" w:hAnsi="Times New Roman" w:cs="Times New Roman"/>
          <w:b/>
          <w:spacing w:val="-2"/>
          <w:sz w:val="30"/>
          <w:szCs w:val="30"/>
        </w:rPr>
        <w:t xml:space="preserve"> системе</w:t>
      </w:r>
      <w:r w:rsidRPr="00826E2C">
        <w:rPr>
          <w:rFonts w:ascii="Times New Roman" w:hAnsi="Times New Roman" w:cs="Times New Roman"/>
          <w:b/>
          <w:spacing w:val="-2"/>
          <w:sz w:val="30"/>
          <w:szCs w:val="30"/>
        </w:rPr>
        <w:t xml:space="preserve"> </w:t>
      </w:r>
      <w:r w:rsidR="009A4281" w:rsidRPr="00826E2C">
        <w:rPr>
          <w:rFonts w:ascii="Times New Roman" w:hAnsi="Times New Roman" w:cs="Times New Roman"/>
          <w:b/>
          <w:spacing w:val="-2"/>
          <w:sz w:val="30"/>
          <w:szCs w:val="30"/>
        </w:rPr>
        <w:t>Министерств</w:t>
      </w:r>
      <w:r w:rsidR="00DA1614">
        <w:rPr>
          <w:rFonts w:ascii="Times New Roman" w:hAnsi="Times New Roman" w:cs="Times New Roman"/>
          <w:b/>
          <w:spacing w:val="-2"/>
          <w:sz w:val="30"/>
          <w:szCs w:val="30"/>
        </w:rPr>
        <w:t>а</w:t>
      </w:r>
      <w:r w:rsidR="009A4281" w:rsidRPr="00826E2C">
        <w:rPr>
          <w:rFonts w:ascii="Times New Roman" w:hAnsi="Times New Roman" w:cs="Times New Roman"/>
          <w:b/>
          <w:spacing w:val="-2"/>
          <w:sz w:val="30"/>
          <w:szCs w:val="30"/>
        </w:rPr>
        <w:t xml:space="preserve"> архитектуры и строительства </w:t>
      </w:r>
      <w:r w:rsidR="00DA1614">
        <w:rPr>
          <w:rFonts w:ascii="Times New Roman" w:hAnsi="Times New Roman" w:cs="Times New Roman"/>
          <w:b/>
          <w:spacing w:val="-2"/>
          <w:sz w:val="30"/>
          <w:szCs w:val="30"/>
        </w:rPr>
        <w:br/>
      </w:r>
      <w:r w:rsidR="009A4281" w:rsidRPr="00826E2C">
        <w:rPr>
          <w:rFonts w:ascii="Times New Roman" w:hAnsi="Times New Roman" w:cs="Times New Roman"/>
          <w:b/>
          <w:spacing w:val="-2"/>
          <w:sz w:val="30"/>
          <w:szCs w:val="30"/>
        </w:rPr>
        <w:t>Республики Беларусь</w:t>
      </w:r>
      <w:r w:rsidR="00DB436D">
        <w:rPr>
          <w:rFonts w:ascii="Times New Roman" w:hAnsi="Times New Roman" w:cs="Times New Roman"/>
          <w:b/>
          <w:spacing w:val="-2"/>
          <w:sz w:val="30"/>
          <w:szCs w:val="30"/>
        </w:rPr>
        <w:t xml:space="preserve"> </w:t>
      </w:r>
    </w:p>
    <w:p w:rsidR="004A1B53" w:rsidRDefault="004A1B53"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Default="00DA1614" w:rsidP="00FD7A60">
      <w:pPr>
        <w:spacing w:after="0" w:line="240" w:lineRule="auto"/>
        <w:jc w:val="both"/>
        <w:rPr>
          <w:rFonts w:ascii="Times New Roman" w:hAnsi="Times New Roman" w:cs="Times New Roman"/>
          <w:sz w:val="30"/>
          <w:szCs w:val="30"/>
        </w:rPr>
      </w:pPr>
    </w:p>
    <w:p w:rsidR="00DA1614" w:rsidRPr="00DA1614" w:rsidRDefault="00DA1614" w:rsidP="00DA1614">
      <w:pPr>
        <w:spacing w:after="0" w:line="240" w:lineRule="auto"/>
        <w:jc w:val="center"/>
        <w:rPr>
          <w:rFonts w:ascii="Times New Roman" w:hAnsi="Times New Roman" w:cs="Times New Roman"/>
          <w:b/>
          <w:sz w:val="30"/>
          <w:szCs w:val="30"/>
        </w:rPr>
      </w:pPr>
      <w:r w:rsidRPr="00DA1614">
        <w:rPr>
          <w:rFonts w:ascii="Times New Roman" w:hAnsi="Times New Roman" w:cs="Times New Roman"/>
          <w:b/>
          <w:sz w:val="30"/>
          <w:szCs w:val="30"/>
        </w:rPr>
        <w:t>20</w:t>
      </w:r>
      <w:r w:rsidR="0049395A">
        <w:rPr>
          <w:rFonts w:ascii="Times New Roman" w:hAnsi="Times New Roman" w:cs="Times New Roman"/>
          <w:b/>
          <w:sz w:val="30"/>
          <w:szCs w:val="30"/>
        </w:rPr>
        <w:t>20</w:t>
      </w:r>
    </w:p>
    <w:p w:rsidR="00DA1614" w:rsidRPr="00DA1614" w:rsidRDefault="00DA1614" w:rsidP="00DA1614">
      <w:pPr>
        <w:spacing w:after="0" w:line="240" w:lineRule="auto"/>
        <w:jc w:val="center"/>
        <w:rPr>
          <w:rFonts w:ascii="Times New Roman" w:hAnsi="Times New Roman" w:cs="Times New Roman"/>
          <w:b/>
          <w:sz w:val="36"/>
          <w:szCs w:val="36"/>
        </w:rPr>
      </w:pPr>
      <w:r w:rsidRPr="00DA1614">
        <w:rPr>
          <w:rFonts w:ascii="Times New Roman" w:hAnsi="Times New Roman" w:cs="Times New Roman"/>
          <w:b/>
          <w:sz w:val="36"/>
          <w:szCs w:val="36"/>
        </w:rPr>
        <w:lastRenderedPageBreak/>
        <w:t>СОДЕРЖАНИЕ</w:t>
      </w:r>
    </w:p>
    <w:p w:rsidR="00DA1614" w:rsidRDefault="00DA1614" w:rsidP="00FD7A60">
      <w:pPr>
        <w:spacing w:after="0" w:line="240" w:lineRule="auto"/>
        <w:jc w:val="both"/>
        <w:rPr>
          <w:rFonts w:ascii="Times New Roman" w:hAnsi="Times New Roman" w:cs="Times New Roman"/>
          <w:sz w:val="30"/>
          <w:szCs w:val="30"/>
        </w:rPr>
      </w:pPr>
    </w:p>
    <w:tbl>
      <w:tblPr>
        <w:tblStyle w:val="a3"/>
        <w:tblW w:w="0" w:type="auto"/>
        <w:tblInd w:w="-459" w:type="dxa"/>
        <w:tblLook w:val="04A0" w:firstRow="1" w:lastRow="0" w:firstColumn="1" w:lastColumn="0" w:noHBand="0" w:noVBand="1"/>
      </w:tblPr>
      <w:tblGrid>
        <w:gridCol w:w="442"/>
        <w:gridCol w:w="671"/>
        <w:gridCol w:w="8459"/>
        <w:gridCol w:w="525"/>
      </w:tblGrid>
      <w:tr w:rsidR="00DA1614" w:rsidTr="00102677">
        <w:tc>
          <w:tcPr>
            <w:tcW w:w="9494" w:type="dxa"/>
            <w:gridSpan w:val="3"/>
            <w:tcBorders>
              <w:top w:val="nil"/>
              <w:left w:val="nil"/>
              <w:bottom w:val="nil"/>
              <w:right w:val="nil"/>
            </w:tcBorders>
          </w:tcPr>
          <w:p w:rsidR="00DA1614" w:rsidRDefault="00DA1614" w:rsidP="00DA1614">
            <w:pPr>
              <w:spacing w:line="280" w:lineRule="exact"/>
              <w:jc w:val="both"/>
              <w:rPr>
                <w:rFonts w:ascii="Times New Roman" w:hAnsi="Times New Roman" w:cs="Times New Roman"/>
                <w:sz w:val="30"/>
                <w:szCs w:val="30"/>
              </w:rPr>
            </w:pPr>
            <w:r w:rsidRPr="00826E2C">
              <w:rPr>
                <w:rFonts w:ascii="Times New Roman" w:hAnsi="Times New Roman" w:cs="Times New Roman"/>
                <w:b/>
                <w:spacing w:val="-2"/>
                <w:sz w:val="30"/>
                <w:szCs w:val="30"/>
              </w:rPr>
              <w:t>МЕТОДИЧЕСКИЕ РЕКОМЕНДАЦИИ</w:t>
            </w:r>
            <w:r>
              <w:rPr>
                <w:rFonts w:ascii="Times New Roman" w:hAnsi="Times New Roman" w:cs="Times New Roman"/>
                <w:b/>
                <w:spacing w:val="-2"/>
                <w:sz w:val="30"/>
                <w:szCs w:val="30"/>
              </w:rPr>
              <w:t xml:space="preserve"> </w:t>
            </w:r>
            <w:r w:rsidRPr="00826E2C">
              <w:rPr>
                <w:rFonts w:ascii="Times New Roman" w:hAnsi="Times New Roman" w:cs="Times New Roman"/>
                <w:b/>
                <w:spacing w:val="-2"/>
                <w:sz w:val="30"/>
                <w:szCs w:val="30"/>
              </w:rPr>
              <w:t>по организации антикоррупционной работы в</w:t>
            </w:r>
            <w:r>
              <w:rPr>
                <w:rFonts w:ascii="Times New Roman" w:hAnsi="Times New Roman" w:cs="Times New Roman"/>
                <w:b/>
                <w:spacing w:val="-2"/>
                <w:sz w:val="30"/>
                <w:szCs w:val="30"/>
              </w:rPr>
              <w:t xml:space="preserve"> системе</w:t>
            </w:r>
            <w:r w:rsidRPr="00826E2C">
              <w:rPr>
                <w:rFonts w:ascii="Times New Roman" w:hAnsi="Times New Roman" w:cs="Times New Roman"/>
                <w:b/>
                <w:spacing w:val="-2"/>
                <w:sz w:val="30"/>
                <w:szCs w:val="30"/>
              </w:rPr>
              <w:t xml:space="preserve"> Министерств</w:t>
            </w:r>
            <w:r>
              <w:rPr>
                <w:rFonts w:ascii="Times New Roman" w:hAnsi="Times New Roman" w:cs="Times New Roman"/>
                <w:b/>
                <w:spacing w:val="-2"/>
                <w:sz w:val="30"/>
                <w:szCs w:val="30"/>
              </w:rPr>
              <w:t>а</w:t>
            </w:r>
            <w:r w:rsidRPr="00826E2C">
              <w:rPr>
                <w:rFonts w:ascii="Times New Roman" w:hAnsi="Times New Roman" w:cs="Times New Roman"/>
                <w:b/>
                <w:spacing w:val="-2"/>
                <w:sz w:val="30"/>
                <w:szCs w:val="30"/>
              </w:rPr>
              <w:t xml:space="preserve"> архитектуры и строительства Республики Беларусь</w:t>
            </w:r>
            <w:r w:rsidR="00EF74A6">
              <w:rPr>
                <w:rFonts w:ascii="Times New Roman" w:hAnsi="Times New Roman" w:cs="Times New Roman"/>
                <w:b/>
                <w:spacing w:val="-2"/>
                <w:sz w:val="30"/>
                <w:szCs w:val="30"/>
              </w:rPr>
              <w:t>………………………………</w:t>
            </w:r>
            <w:proofErr w:type="gramStart"/>
            <w:r w:rsidR="00EF74A6">
              <w:rPr>
                <w:rFonts w:ascii="Times New Roman" w:hAnsi="Times New Roman" w:cs="Times New Roman"/>
                <w:b/>
                <w:spacing w:val="-2"/>
                <w:sz w:val="30"/>
                <w:szCs w:val="30"/>
              </w:rPr>
              <w:t>…….</w:t>
            </w:r>
            <w:proofErr w:type="gramEnd"/>
            <w:r w:rsidR="00EF74A6">
              <w:rPr>
                <w:rFonts w:ascii="Times New Roman" w:hAnsi="Times New Roman" w:cs="Times New Roman"/>
                <w:b/>
                <w:spacing w:val="-2"/>
                <w:sz w:val="30"/>
                <w:szCs w:val="30"/>
              </w:rPr>
              <w:t>.</w:t>
            </w:r>
            <w:r w:rsidR="00DB436D">
              <w:rPr>
                <w:rFonts w:ascii="Times New Roman" w:hAnsi="Times New Roman" w:cs="Times New Roman"/>
                <w:b/>
                <w:spacing w:val="-2"/>
                <w:sz w:val="30"/>
                <w:szCs w:val="30"/>
              </w:rPr>
              <w:t xml:space="preserve"> </w:t>
            </w:r>
          </w:p>
        </w:tc>
        <w:tc>
          <w:tcPr>
            <w:tcW w:w="603" w:type="dxa"/>
            <w:tcBorders>
              <w:top w:val="nil"/>
              <w:left w:val="nil"/>
              <w:bottom w:val="nil"/>
              <w:right w:val="nil"/>
            </w:tcBorders>
            <w:vAlign w:val="bottom"/>
          </w:tcPr>
          <w:p w:rsidR="00DA1614" w:rsidRDefault="00A25985" w:rsidP="00EF74A6">
            <w:pPr>
              <w:jc w:val="center"/>
              <w:rPr>
                <w:rFonts w:ascii="Times New Roman" w:hAnsi="Times New Roman" w:cs="Times New Roman"/>
                <w:sz w:val="30"/>
                <w:szCs w:val="30"/>
              </w:rPr>
            </w:pPr>
            <w:r>
              <w:rPr>
                <w:rFonts w:ascii="Times New Roman" w:hAnsi="Times New Roman" w:cs="Times New Roman"/>
                <w:sz w:val="30"/>
                <w:szCs w:val="30"/>
              </w:rPr>
              <w:t>1</w:t>
            </w:r>
          </w:p>
        </w:tc>
      </w:tr>
      <w:tr w:rsidR="00DA1614" w:rsidTr="00102677">
        <w:tc>
          <w:tcPr>
            <w:tcW w:w="448" w:type="dxa"/>
            <w:tcBorders>
              <w:top w:val="nil"/>
              <w:left w:val="nil"/>
              <w:bottom w:val="nil"/>
              <w:right w:val="nil"/>
            </w:tcBorders>
          </w:tcPr>
          <w:p w:rsidR="00DA1614" w:rsidRPr="00A17FB4" w:rsidRDefault="00DA1614" w:rsidP="00FD7A60">
            <w:pPr>
              <w:jc w:val="both"/>
              <w:rPr>
                <w:rFonts w:ascii="Times New Roman" w:hAnsi="Times New Roman" w:cs="Times New Roman"/>
                <w:b/>
                <w:sz w:val="30"/>
                <w:szCs w:val="30"/>
              </w:rPr>
            </w:pPr>
            <w:r w:rsidRPr="00A17FB4">
              <w:rPr>
                <w:rFonts w:ascii="Times New Roman" w:hAnsi="Times New Roman" w:cs="Times New Roman"/>
                <w:b/>
                <w:sz w:val="30"/>
                <w:szCs w:val="30"/>
              </w:rPr>
              <w:t>1</w:t>
            </w:r>
            <w:r w:rsidR="00013D91" w:rsidRPr="00A17FB4">
              <w:rPr>
                <w:rFonts w:ascii="Times New Roman" w:hAnsi="Times New Roman" w:cs="Times New Roman"/>
                <w:b/>
                <w:sz w:val="30"/>
                <w:szCs w:val="30"/>
              </w:rPr>
              <w:t>.</w:t>
            </w:r>
          </w:p>
        </w:tc>
        <w:tc>
          <w:tcPr>
            <w:tcW w:w="9046" w:type="dxa"/>
            <w:gridSpan w:val="2"/>
            <w:tcBorders>
              <w:top w:val="nil"/>
              <w:left w:val="nil"/>
              <w:bottom w:val="nil"/>
              <w:right w:val="nil"/>
            </w:tcBorders>
          </w:tcPr>
          <w:p w:rsidR="00DA1614" w:rsidRPr="00A17FB4" w:rsidRDefault="00DA1614" w:rsidP="00A17FB4">
            <w:pPr>
              <w:jc w:val="both"/>
              <w:rPr>
                <w:rFonts w:ascii="Times New Roman" w:hAnsi="Times New Roman" w:cs="Times New Roman"/>
                <w:b/>
                <w:sz w:val="30"/>
                <w:szCs w:val="30"/>
              </w:rPr>
            </w:pPr>
            <w:r w:rsidRPr="00A17FB4">
              <w:rPr>
                <w:rFonts w:ascii="Times New Roman" w:hAnsi="Times New Roman" w:cs="Times New Roman"/>
                <w:b/>
                <w:sz w:val="30"/>
                <w:szCs w:val="30"/>
              </w:rPr>
              <w:t>Общие положения</w:t>
            </w:r>
            <w:r w:rsidR="00A17FB4">
              <w:rPr>
                <w:rFonts w:ascii="Times New Roman" w:hAnsi="Times New Roman" w:cs="Times New Roman"/>
                <w:b/>
                <w:sz w:val="30"/>
                <w:szCs w:val="30"/>
              </w:rPr>
              <w:t>……………………………………………………....</w:t>
            </w:r>
          </w:p>
        </w:tc>
        <w:tc>
          <w:tcPr>
            <w:tcW w:w="603" w:type="dxa"/>
            <w:tcBorders>
              <w:top w:val="nil"/>
              <w:left w:val="nil"/>
              <w:bottom w:val="nil"/>
              <w:right w:val="nil"/>
            </w:tcBorders>
            <w:vAlign w:val="bottom"/>
          </w:tcPr>
          <w:p w:rsidR="00DA1614" w:rsidRDefault="00A25985" w:rsidP="00EF74A6">
            <w:pPr>
              <w:jc w:val="center"/>
              <w:rPr>
                <w:rFonts w:ascii="Times New Roman" w:hAnsi="Times New Roman" w:cs="Times New Roman"/>
                <w:sz w:val="30"/>
                <w:szCs w:val="30"/>
              </w:rPr>
            </w:pPr>
            <w:r>
              <w:rPr>
                <w:rFonts w:ascii="Times New Roman" w:hAnsi="Times New Roman" w:cs="Times New Roman"/>
                <w:sz w:val="30"/>
                <w:szCs w:val="30"/>
              </w:rPr>
              <w:t>4</w:t>
            </w:r>
          </w:p>
        </w:tc>
      </w:tr>
      <w:tr w:rsidR="00013D91" w:rsidTr="00102677">
        <w:tc>
          <w:tcPr>
            <w:tcW w:w="448" w:type="dxa"/>
            <w:tcBorders>
              <w:top w:val="nil"/>
              <w:left w:val="nil"/>
              <w:bottom w:val="nil"/>
              <w:right w:val="nil"/>
            </w:tcBorders>
          </w:tcPr>
          <w:p w:rsidR="00013D91" w:rsidRPr="00A17FB4" w:rsidRDefault="00013D91" w:rsidP="00013D91">
            <w:pPr>
              <w:jc w:val="both"/>
              <w:rPr>
                <w:rFonts w:ascii="Times New Roman" w:hAnsi="Times New Roman" w:cs="Times New Roman"/>
                <w:b/>
                <w:sz w:val="30"/>
                <w:szCs w:val="30"/>
              </w:rPr>
            </w:pPr>
            <w:r w:rsidRPr="00A17FB4">
              <w:rPr>
                <w:rFonts w:ascii="Times New Roman" w:hAnsi="Times New Roman" w:cs="Times New Roman"/>
                <w:b/>
                <w:sz w:val="30"/>
                <w:szCs w:val="30"/>
              </w:rPr>
              <w:t>2.</w:t>
            </w:r>
          </w:p>
        </w:tc>
        <w:tc>
          <w:tcPr>
            <w:tcW w:w="9046" w:type="dxa"/>
            <w:gridSpan w:val="2"/>
            <w:tcBorders>
              <w:top w:val="nil"/>
              <w:left w:val="nil"/>
              <w:bottom w:val="nil"/>
              <w:right w:val="nil"/>
            </w:tcBorders>
          </w:tcPr>
          <w:p w:rsidR="00013D91" w:rsidRPr="00A17FB4" w:rsidRDefault="00013D91" w:rsidP="00A17FB4">
            <w:pPr>
              <w:spacing w:line="280" w:lineRule="exact"/>
              <w:jc w:val="both"/>
              <w:rPr>
                <w:rFonts w:ascii="Times New Roman" w:hAnsi="Times New Roman" w:cs="Times New Roman"/>
                <w:b/>
                <w:sz w:val="30"/>
                <w:szCs w:val="30"/>
              </w:rPr>
            </w:pPr>
            <w:r w:rsidRPr="00A17FB4">
              <w:rPr>
                <w:rFonts w:ascii="Times New Roman" w:hAnsi="Times New Roman" w:cs="Times New Roman"/>
                <w:b/>
                <w:sz w:val="30"/>
                <w:szCs w:val="30"/>
              </w:rPr>
              <w:t>Структурные подразделения и должностные лица, ответственные за организацию работы по противодействию коррупции</w:t>
            </w:r>
            <w:r w:rsidR="00A17FB4">
              <w:rPr>
                <w:rFonts w:ascii="Times New Roman" w:hAnsi="Times New Roman" w:cs="Times New Roman"/>
                <w:b/>
                <w:sz w:val="30"/>
                <w:szCs w:val="30"/>
              </w:rPr>
              <w:t>…………………………………………………………</w:t>
            </w:r>
            <w:proofErr w:type="gramStart"/>
            <w:r w:rsidR="00A17FB4">
              <w:rPr>
                <w:rFonts w:ascii="Times New Roman" w:hAnsi="Times New Roman" w:cs="Times New Roman"/>
                <w:b/>
                <w:sz w:val="30"/>
                <w:szCs w:val="30"/>
              </w:rPr>
              <w:t>…….</w:t>
            </w:r>
            <w:proofErr w:type="gramEnd"/>
            <w:r w:rsidRPr="00A17FB4">
              <w:rPr>
                <w:rFonts w:ascii="Times New Roman" w:hAnsi="Times New Roman" w:cs="Times New Roman"/>
                <w:b/>
                <w:sz w:val="30"/>
                <w:szCs w:val="30"/>
              </w:rPr>
              <w:t xml:space="preserve"> </w:t>
            </w:r>
          </w:p>
        </w:tc>
        <w:tc>
          <w:tcPr>
            <w:tcW w:w="603" w:type="dxa"/>
            <w:tcBorders>
              <w:top w:val="nil"/>
              <w:left w:val="nil"/>
              <w:bottom w:val="nil"/>
              <w:right w:val="nil"/>
            </w:tcBorders>
            <w:vAlign w:val="bottom"/>
          </w:tcPr>
          <w:p w:rsidR="00013D91" w:rsidRDefault="00A25985" w:rsidP="00EF74A6">
            <w:pPr>
              <w:jc w:val="center"/>
              <w:rPr>
                <w:rFonts w:ascii="Times New Roman" w:hAnsi="Times New Roman" w:cs="Times New Roman"/>
                <w:sz w:val="30"/>
                <w:szCs w:val="30"/>
              </w:rPr>
            </w:pPr>
            <w:r>
              <w:rPr>
                <w:rFonts w:ascii="Times New Roman" w:hAnsi="Times New Roman" w:cs="Times New Roman"/>
                <w:sz w:val="30"/>
                <w:szCs w:val="30"/>
              </w:rPr>
              <w:t>6</w:t>
            </w:r>
          </w:p>
        </w:tc>
      </w:tr>
      <w:tr w:rsidR="00013D91" w:rsidTr="00102677">
        <w:tc>
          <w:tcPr>
            <w:tcW w:w="448" w:type="dxa"/>
            <w:tcBorders>
              <w:top w:val="nil"/>
              <w:left w:val="nil"/>
              <w:bottom w:val="nil"/>
              <w:right w:val="nil"/>
            </w:tcBorders>
          </w:tcPr>
          <w:p w:rsidR="00013D91" w:rsidRPr="00A17FB4" w:rsidRDefault="00013D91" w:rsidP="00FD7A60">
            <w:pPr>
              <w:jc w:val="both"/>
              <w:rPr>
                <w:rFonts w:ascii="Times New Roman" w:hAnsi="Times New Roman" w:cs="Times New Roman"/>
                <w:b/>
                <w:sz w:val="30"/>
                <w:szCs w:val="30"/>
              </w:rPr>
            </w:pPr>
            <w:r w:rsidRPr="00A17FB4">
              <w:rPr>
                <w:rFonts w:ascii="Times New Roman" w:hAnsi="Times New Roman" w:cs="Times New Roman"/>
                <w:b/>
                <w:sz w:val="30"/>
                <w:szCs w:val="30"/>
              </w:rPr>
              <w:t>3.</w:t>
            </w:r>
          </w:p>
        </w:tc>
        <w:tc>
          <w:tcPr>
            <w:tcW w:w="9046" w:type="dxa"/>
            <w:gridSpan w:val="2"/>
            <w:tcBorders>
              <w:top w:val="nil"/>
              <w:left w:val="nil"/>
              <w:bottom w:val="nil"/>
              <w:right w:val="nil"/>
            </w:tcBorders>
          </w:tcPr>
          <w:p w:rsidR="00013D91" w:rsidRPr="00A17FB4" w:rsidRDefault="00013D91" w:rsidP="00FD7A60">
            <w:pPr>
              <w:jc w:val="both"/>
              <w:rPr>
                <w:rFonts w:ascii="Times New Roman" w:hAnsi="Times New Roman" w:cs="Times New Roman"/>
                <w:b/>
                <w:sz w:val="30"/>
                <w:szCs w:val="30"/>
              </w:rPr>
            </w:pPr>
            <w:r w:rsidRPr="00A17FB4">
              <w:rPr>
                <w:rFonts w:ascii="Times New Roman" w:hAnsi="Times New Roman" w:cs="Times New Roman"/>
                <w:b/>
                <w:sz w:val="30"/>
                <w:szCs w:val="30"/>
              </w:rPr>
              <w:t>Профилактические механизмы и пути их реализации</w:t>
            </w:r>
            <w:r w:rsidR="00A17FB4">
              <w:rPr>
                <w:rFonts w:ascii="Times New Roman" w:hAnsi="Times New Roman" w:cs="Times New Roman"/>
                <w:b/>
                <w:sz w:val="30"/>
                <w:szCs w:val="30"/>
              </w:rPr>
              <w:t>…………....</w:t>
            </w:r>
          </w:p>
        </w:tc>
        <w:tc>
          <w:tcPr>
            <w:tcW w:w="603" w:type="dxa"/>
            <w:tcBorders>
              <w:top w:val="nil"/>
              <w:left w:val="nil"/>
              <w:bottom w:val="nil"/>
              <w:right w:val="nil"/>
            </w:tcBorders>
            <w:vAlign w:val="bottom"/>
          </w:tcPr>
          <w:p w:rsidR="00013D91" w:rsidRDefault="00A25985" w:rsidP="00EF74A6">
            <w:pPr>
              <w:jc w:val="center"/>
              <w:rPr>
                <w:rFonts w:ascii="Times New Roman" w:hAnsi="Times New Roman" w:cs="Times New Roman"/>
                <w:sz w:val="30"/>
                <w:szCs w:val="30"/>
              </w:rPr>
            </w:pPr>
            <w:r>
              <w:rPr>
                <w:rFonts w:ascii="Times New Roman" w:hAnsi="Times New Roman" w:cs="Times New Roman"/>
                <w:sz w:val="30"/>
                <w:szCs w:val="30"/>
              </w:rPr>
              <w:t>8</w:t>
            </w:r>
          </w:p>
        </w:tc>
      </w:tr>
      <w:tr w:rsidR="00EF74A6" w:rsidTr="00102677">
        <w:tc>
          <w:tcPr>
            <w:tcW w:w="448" w:type="dxa"/>
            <w:tcBorders>
              <w:top w:val="nil"/>
              <w:left w:val="nil"/>
              <w:bottom w:val="nil"/>
              <w:right w:val="nil"/>
            </w:tcBorders>
          </w:tcPr>
          <w:p w:rsidR="00DA1614" w:rsidRDefault="00DA1614" w:rsidP="00FD7A60">
            <w:pPr>
              <w:jc w:val="both"/>
              <w:rPr>
                <w:rFonts w:ascii="Times New Roman" w:hAnsi="Times New Roman" w:cs="Times New Roman"/>
                <w:sz w:val="30"/>
                <w:szCs w:val="30"/>
              </w:rPr>
            </w:pPr>
          </w:p>
        </w:tc>
        <w:tc>
          <w:tcPr>
            <w:tcW w:w="715"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3.1.</w:t>
            </w:r>
          </w:p>
        </w:tc>
        <w:tc>
          <w:tcPr>
            <w:tcW w:w="8331"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Оценка и минимизация коррупционных рисков</w:t>
            </w:r>
            <w:r w:rsidR="00A25985" w:rsidRPr="00A25985">
              <w:rPr>
                <w:rFonts w:ascii="Times New Roman" w:hAnsi="Times New Roman" w:cs="Times New Roman"/>
                <w:b/>
                <w:sz w:val="30"/>
                <w:szCs w:val="30"/>
              </w:rPr>
              <w:t>…………………</w:t>
            </w:r>
          </w:p>
        </w:tc>
        <w:tc>
          <w:tcPr>
            <w:tcW w:w="603" w:type="dxa"/>
            <w:tcBorders>
              <w:top w:val="nil"/>
              <w:left w:val="nil"/>
              <w:bottom w:val="nil"/>
              <w:right w:val="nil"/>
            </w:tcBorders>
            <w:vAlign w:val="bottom"/>
          </w:tcPr>
          <w:p w:rsidR="00DA1614" w:rsidRDefault="00A25985" w:rsidP="00EF74A6">
            <w:pPr>
              <w:jc w:val="center"/>
              <w:rPr>
                <w:rFonts w:ascii="Times New Roman" w:hAnsi="Times New Roman" w:cs="Times New Roman"/>
                <w:sz w:val="30"/>
                <w:szCs w:val="30"/>
              </w:rPr>
            </w:pPr>
            <w:r>
              <w:rPr>
                <w:rFonts w:ascii="Times New Roman" w:hAnsi="Times New Roman" w:cs="Times New Roman"/>
                <w:sz w:val="30"/>
                <w:szCs w:val="30"/>
              </w:rPr>
              <w:t>8</w:t>
            </w:r>
          </w:p>
        </w:tc>
      </w:tr>
      <w:tr w:rsidR="00EF74A6" w:rsidTr="00102677">
        <w:tc>
          <w:tcPr>
            <w:tcW w:w="448" w:type="dxa"/>
            <w:tcBorders>
              <w:top w:val="nil"/>
              <w:left w:val="nil"/>
              <w:bottom w:val="nil"/>
              <w:right w:val="nil"/>
            </w:tcBorders>
          </w:tcPr>
          <w:p w:rsidR="00DA1614" w:rsidRDefault="00DA1614" w:rsidP="00FD7A60">
            <w:pPr>
              <w:jc w:val="both"/>
              <w:rPr>
                <w:rFonts w:ascii="Times New Roman" w:hAnsi="Times New Roman" w:cs="Times New Roman"/>
                <w:sz w:val="30"/>
                <w:szCs w:val="30"/>
              </w:rPr>
            </w:pPr>
          </w:p>
        </w:tc>
        <w:tc>
          <w:tcPr>
            <w:tcW w:w="715"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3.2.</w:t>
            </w:r>
          </w:p>
        </w:tc>
        <w:tc>
          <w:tcPr>
            <w:tcW w:w="8331"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Обязательства по соблюдению антикоррупционных ограничений</w:t>
            </w:r>
            <w:r w:rsidR="00A25985" w:rsidRPr="00A25985">
              <w:rPr>
                <w:rFonts w:ascii="Times New Roman" w:hAnsi="Times New Roman" w:cs="Times New Roman"/>
                <w:b/>
                <w:sz w:val="30"/>
                <w:szCs w:val="30"/>
              </w:rPr>
              <w:t>…………………………………………………………</w:t>
            </w:r>
          </w:p>
        </w:tc>
        <w:tc>
          <w:tcPr>
            <w:tcW w:w="603" w:type="dxa"/>
            <w:tcBorders>
              <w:top w:val="nil"/>
              <w:left w:val="nil"/>
              <w:bottom w:val="nil"/>
              <w:right w:val="nil"/>
            </w:tcBorders>
            <w:vAlign w:val="bottom"/>
          </w:tcPr>
          <w:p w:rsidR="00DA1614" w:rsidRDefault="00A25985" w:rsidP="00EF74A6">
            <w:pPr>
              <w:jc w:val="center"/>
              <w:rPr>
                <w:rFonts w:ascii="Times New Roman" w:hAnsi="Times New Roman" w:cs="Times New Roman"/>
                <w:sz w:val="30"/>
                <w:szCs w:val="30"/>
              </w:rPr>
            </w:pPr>
            <w:r>
              <w:rPr>
                <w:rFonts w:ascii="Times New Roman" w:hAnsi="Times New Roman" w:cs="Times New Roman"/>
                <w:sz w:val="30"/>
                <w:szCs w:val="30"/>
              </w:rPr>
              <w:t>12</w:t>
            </w:r>
          </w:p>
        </w:tc>
      </w:tr>
      <w:tr w:rsidR="00EF74A6" w:rsidTr="00102677">
        <w:tc>
          <w:tcPr>
            <w:tcW w:w="448" w:type="dxa"/>
            <w:tcBorders>
              <w:top w:val="nil"/>
              <w:left w:val="nil"/>
              <w:bottom w:val="nil"/>
              <w:right w:val="nil"/>
            </w:tcBorders>
          </w:tcPr>
          <w:p w:rsidR="00DA1614" w:rsidRDefault="00DA1614" w:rsidP="00FD7A60">
            <w:pPr>
              <w:jc w:val="both"/>
              <w:rPr>
                <w:rFonts w:ascii="Times New Roman" w:hAnsi="Times New Roman" w:cs="Times New Roman"/>
                <w:sz w:val="30"/>
                <w:szCs w:val="30"/>
              </w:rPr>
            </w:pPr>
          </w:p>
        </w:tc>
        <w:tc>
          <w:tcPr>
            <w:tcW w:w="715"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3.3.</w:t>
            </w:r>
          </w:p>
        </w:tc>
        <w:tc>
          <w:tcPr>
            <w:tcW w:w="8331"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Ограничения, устанавливаемые для государственных должностных и приравненных к ним лиц</w:t>
            </w:r>
            <w:r w:rsidR="00A25985" w:rsidRPr="00A25985">
              <w:rPr>
                <w:rFonts w:ascii="Times New Roman" w:hAnsi="Times New Roman" w:cs="Times New Roman"/>
                <w:b/>
                <w:sz w:val="30"/>
                <w:szCs w:val="30"/>
              </w:rPr>
              <w:t>…………………………</w:t>
            </w:r>
          </w:p>
        </w:tc>
        <w:tc>
          <w:tcPr>
            <w:tcW w:w="603" w:type="dxa"/>
            <w:tcBorders>
              <w:top w:val="nil"/>
              <w:left w:val="nil"/>
              <w:bottom w:val="nil"/>
              <w:right w:val="nil"/>
            </w:tcBorders>
            <w:vAlign w:val="bottom"/>
          </w:tcPr>
          <w:p w:rsidR="00DA1614" w:rsidRDefault="00A25985" w:rsidP="00EF74A6">
            <w:pPr>
              <w:jc w:val="center"/>
              <w:rPr>
                <w:rFonts w:ascii="Times New Roman" w:hAnsi="Times New Roman" w:cs="Times New Roman"/>
                <w:sz w:val="30"/>
                <w:szCs w:val="30"/>
              </w:rPr>
            </w:pPr>
            <w:r>
              <w:rPr>
                <w:rFonts w:ascii="Times New Roman" w:hAnsi="Times New Roman" w:cs="Times New Roman"/>
                <w:sz w:val="30"/>
                <w:szCs w:val="30"/>
              </w:rPr>
              <w:t>13</w:t>
            </w:r>
          </w:p>
        </w:tc>
      </w:tr>
      <w:tr w:rsidR="00EF74A6" w:rsidTr="00102677">
        <w:tc>
          <w:tcPr>
            <w:tcW w:w="448" w:type="dxa"/>
            <w:tcBorders>
              <w:top w:val="nil"/>
              <w:left w:val="nil"/>
              <w:bottom w:val="nil"/>
              <w:right w:val="nil"/>
            </w:tcBorders>
          </w:tcPr>
          <w:p w:rsidR="00DA1614" w:rsidRDefault="00DA1614" w:rsidP="00FD7A60">
            <w:pPr>
              <w:jc w:val="both"/>
              <w:rPr>
                <w:rFonts w:ascii="Times New Roman" w:hAnsi="Times New Roman" w:cs="Times New Roman"/>
                <w:sz w:val="30"/>
                <w:szCs w:val="30"/>
              </w:rPr>
            </w:pPr>
          </w:p>
        </w:tc>
        <w:tc>
          <w:tcPr>
            <w:tcW w:w="715"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3.4.</w:t>
            </w:r>
          </w:p>
        </w:tc>
        <w:tc>
          <w:tcPr>
            <w:tcW w:w="8331"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Декларирование доходов и имущества</w:t>
            </w:r>
            <w:r w:rsidR="001D5EAA" w:rsidRPr="001D5EAA">
              <w:rPr>
                <w:rFonts w:ascii="Times New Roman" w:hAnsi="Times New Roman" w:cs="Times New Roman"/>
                <w:b/>
                <w:sz w:val="30"/>
                <w:szCs w:val="30"/>
              </w:rPr>
              <w:t>……………………………</w:t>
            </w:r>
          </w:p>
        </w:tc>
        <w:tc>
          <w:tcPr>
            <w:tcW w:w="603" w:type="dxa"/>
            <w:tcBorders>
              <w:top w:val="nil"/>
              <w:left w:val="nil"/>
              <w:bottom w:val="nil"/>
              <w:right w:val="nil"/>
            </w:tcBorders>
            <w:vAlign w:val="bottom"/>
          </w:tcPr>
          <w:p w:rsidR="00DA1614" w:rsidRDefault="00A25985" w:rsidP="00EF74A6">
            <w:pPr>
              <w:jc w:val="center"/>
              <w:rPr>
                <w:rFonts w:ascii="Times New Roman" w:hAnsi="Times New Roman" w:cs="Times New Roman"/>
                <w:sz w:val="30"/>
                <w:szCs w:val="30"/>
              </w:rPr>
            </w:pPr>
            <w:r>
              <w:rPr>
                <w:rFonts w:ascii="Times New Roman" w:hAnsi="Times New Roman" w:cs="Times New Roman"/>
                <w:sz w:val="30"/>
                <w:szCs w:val="30"/>
              </w:rPr>
              <w:t>14</w:t>
            </w:r>
          </w:p>
        </w:tc>
      </w:tr>
      <w:tr w:rsidR="00EF74A6" w:rsidTr="00102677">
        <w:tc>
          <w:tcPr>
            <w:tcW w:w="448" w:type="dxa"/>
            <w:tcBorders>
              <w:top w:val="nil"/>
              <w:left w:val="nil"/>
              <w:bottom w:val="nil"/>
              <w:right w:val="nil"/>
            </w:tcBorders>
          </w:tcPr>
          <w:p w:rsidR="00DA1614" w:rsidRDefault="00DA1614" w:rsidP="00FD7A60">
            <w:pPr>
              <w:jc w:val="both"/>
              <w:rPr>
                <w:rFonts w:ascii="Times New Roman" w:hAnsi="Times New Roman" w:cs="Times New Roman"/>
                <w:sz w:val="30"/>
                <w:szCs w:val="30"/>
              </w:rPr>
            </w:pPr>
          </w:p>
        </w:tc>
        <w:tc>
          <w:tcPr>
            <w:tcW w:w="715"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3.5.</w:t>
            </w:r>
          </w:p>
        </w:tc>
        <w:tc>
          <w:tcPr>
            <w:tcW w:w="8331" w:type="dxa"/>
            <w:tcBorders>
              <w:top w:val="nil"/>
              <w:left w:val="nil"/>
              <w:bottom w:val="nil"/>
              <w:right w:val="nil"/>
            </w:tcBorders>
          </w:tcPr>
          <w:p w:rsidR="00DA1614" w:rsidRDefault="00013D91" w:rsidP="00FD7A60">
            <w:pPr>
              <w:jc w:val="both"/>
              <w:rPr>
                <w:rFonts w:ascii="Times New Roman" w:hAnsi="Times New Roman" w:cs="Times New Roman"/>
                <w:sz w:val="30"/>
                <w:szCs w:val="30"/>
              </w:rPr>
            </w:pPr>
            <w:r>
              <w:rPr>
                <w:rFonts w:ascii="Times New Roman" w:hAnsi="Times New Roman" w:cs="Times New Roman"/>
                <w:sz w:val="30"/>
                <w:szCs w:val="30"/>
              </w:rPr>
              <w:t>Предотвращение и урегулирование конфликта интересов</w:t>
            </w:r>
            <w:r w:rsidR="001D5EAA" w:rsidRPr="001D5EAA">
              <w:rPr>
                <w:rFonts w:ascii="Times New Roman" w:hAnsi="Times New Roman" w:cs="Times New Roman"/>
                <w:b/>
                <w:sz w:val="30"/>
                <w:szCs w:val="30"/>
              </w:rPr>
              <w:t>………</w:t>
            </w:r>
          </w:p>
        </w:tc>
        <w:tc>
          <w:tcPr>
            <w:tcW w:w="603" w:type="dxa"/>
            <w:tcBorders>
              <w:top w:val="nil"/>
              <w:left w:val="nil"/>
              <w:bottom w:val="nil"/>
              <w:right w:val="nil"/>
            </w:tcBorders>
            <w:vAlign w:val="bottom"/>
          </w:tcPr>
          <w:p w:rsidR="00DA1614" w:rsidRDefault="00A25985" w:rsidP="00EF74A6">
            <w:pPr>
              <w:jc w:val="center"/>
              <w:rPr>
                <w:rFonts w:ascii="Times New Roman" w:hAnsi="Times New Roman" w:cs="Times New Roman"/>
                <w:sz w:val="30"/>
                <w:szCs w:val="30"/>
              </w:rPr>
            </w:pPr>
            <w:r>
              <w:rPr>
                <w:rFonts w:ascii="Times New Roman" w:hAnsi="Times New Roman" w:cs="Times New Roman"/>
                <w:sz w:val="30"/>
                <w:szCs w:val="30"/>
              </w:rPr>
              <w:t>16</w:t>
            </w:r>
          </w:p>
        </w:tc>
      </w:tr>
      <w:tr w:rsidR="00013D91" w:rsidTr="00102677">
        <w:tc>
          <w:tcPr>
            <w:tcW w:w="448" w:type="dxa"/>
            <w:tcBorders>
              <w:top w:val="nil"/>
              <w:left w:val="nil"/>
              <w:bottom w:val="nil"/>
              <w:right w:val="nil"/>
            </w:tcBorders>
          </w:tcPr>
          <w:p w:rsidR="00013D91" w:rsidRPr="00A17FB4" w:rsidRDefault="00013D91" w:rsidP="00FD7A60">
            <w:pPr>
              <w:jc w:val="both"/>
              <w:rPr>
                <w:rFonts w:ascii="Times New Roman" w:hAnsi="Times New Roman" w:cs="Times New Roman"/>
                <w:b/>
                <w:sz w:val="30"/>
                <w:szCs w:val="30"/>
              </w:rPr>
            </w:pPr>
            <w:r w:rsidRPr="00A17FB4">
              <w:rPr>
                <w:rFonts w:ascii="Times New Roman" w:hAnsi="Times New Roman" w:cs="Times New Roman"/>
                <w:b/>
                <w:sz w:val="30"/>
                <w:szCs w:val="30"/>
              </w:rPr>
              <w:t>4.</w:t>
            </w:r>
          </w:p>
        </w:tc>
        <w:tc>
          <w:tcPr>
            <w:tcW w:w="9046" w:type="dxa"/>
            <w:gridSpan w:val="2"/>
            <w:tcBorders>
              <w:top w:val="nil"/>
              <w:left w:val="nil"/>
              <w:bottom w:val="nil"/>
              <w:right w:val="nil"/>
            </w:tcBorders>
          </w:tcPr>
          <w:p w:rsidR="00013D91" w:rsidRPr="00A17FB4" w:rsidRDefault="00013D91" w:rsidP="00A17FB4">
            <w:pPr>
              <w:spacing w:line="280" w:lineRule="exact"/>
              <w:jc w:val="both"/>
              <w:rPr>
                <w:rFonts w:ascii="Times New Roman" w:hAnsi="Times New Roman" w:cs="Times New Roman"/>
                <w:b/>
                <w:sz w:val="30"/>
                <w:szCs w:val="30"/>
              </w:rPr>
            </w:pPr>
            <w:r w:rsidRPr="00A17FB4">
              <w:rPr>
                <w:rFonts w:ascii="Times New Roman" w:hAnsi="Times New Roman" w:cs="Times New Roman"/>
                <w:b/>
                <w:sz w:val="30"/>
                <w:szCs w:val="30"/>
              </w:rPr>
              <w:t>Виды юридической ответственности за нарушение антикоррупционного законодательства</w:t>
            </w:r>
            <w:r w:rsidR="00A17FB4">
              <w:rPr>
                <w:rFonts w:ascii="Times New Roman" w:hAnsi="Times New Roman" w:cs="Times New Roman"/>
                <w:b/>
                <w:sz w:val="30"/>
                <w:szCs w:val="30"/>
              </w:rPr>
              <w:t>………………………</w:t>
            </w:r>
            <w:proofErr w:type="gramStart"/>
            <w:r w:rsidR="00A17FB4">
              <w:rPr>
                <w:rFonts w:ascii="Times New Roman" w:hAnsi="Times New Roman" w:cs="Times New Roman"/>
                <w:b/>
                <w:sz w:val="30"/>
                <w:szCs w:val="30"/>
              </w:rPr>
              <w:t>…….</w:t>
            </w:r>
            <w:proofErr w:type="gramEnd"/>
            <w:r w:rsidRPr="00A17FB4">
              <w:rPr>
                <w:rFonts w:ascii="Times New Roman" w:hAnsi="Times New Roman" w:cs="Times New Roman"/>
                <w:b/>
                <w:sz w:val="30"/>
                <w:szCs w:val="30"/>
              </w:rPr>
              <w:t xml:space="preserve"> </w:t>
            </w:r>
          </w:p>
        </w:tc>
        <w:tc>
          <w:tcPr>
            <w:tcW w:w="603" w:type="dxa"/>
            <w:tcBorders>
              <w:top w:val="nil"/>
              <w:left w:val="nil"/>
              <w:bottom w:val="nil"/>
              <w:right w:val="nil"/>
            </w:tcBorders>
            <w:vAlign w:val="bottom"/>
          </w:tcPr>
          <w:p w:rsidR="00013D91" w:rsidRDefault="00A25985" w:rsidP="00EF74A6">
            <w:pPr>
              <w:jc w:val="center"/>
              <w:rPr>
                <w:rFonts w:ascii="Times New Roman" w:hAnsi="Times New Roman" w:cs="Times New Roman"/>
                <w:sz w:val="30"/>
                <w:szCs w:val="30"/>
              </w:rPr>
            </w:pPr>
            <w:r>
              <w:rPr>
                <w:rFonts w:ascii="Times New Roman" w:hAnsi="Times New Roman" w:cs="Times New Roman"/>
                <w:sz w:val="30"/>
                <w:szCs w:val="30"/>
              </w:rPr>
              <w:t>20</w:t>
            </w:r>
          </w:p>
        </w:tc>
      </w:tr>
      <w:tr w:rsidR="00013D91" w:rsidTr="00102677">
        <w:tc>
          <w:tcPr>
            <w:tcW w:w="448" w:type="dxa"/>
            <w:tcBorders>
              <w:top w:val="nil"/>
              <w:left w:val="nil"/>
              <w:bottom w:val="nil"/>
              <w:right w:val="nil"/>
            </w:tcBorders>
          </w:tcPr>
          <w:p w:rsidR="00013D91" w:rsidRPr="00A17FB4" w:rsidRDefault="00013D91" w:rsidP="00FD7A60">
            <w:pPr>
              <w:jc w:val="both"/>
              <w:rPr>
                <w:rFonts w:ascii="Times New Roman" w:hAnsi="Times New Roman" w:cs="Times New Roman"/>
                <w:b/>
                <w:sz w:val="30"/>
                <w:szCs w:val="30"/>
              </w:rPr>
            </w:pPr>
            <w:r w:rsidRPr="00A17FB4">
              <w:rPr>
                <w:rFonts w:ascii="Times New Roman" w:hAnsi="Times New Roman" w:cs="Times New Roman"/>
                <w:b/>
                <w:sz w:val="30"/>
                <w:szCs w:val="30"/>
              </w:rPr>
              <w:t>5.</w:t>
            </w:r>
          </w:p>
        </w:tc>
        <w:tc>
          <w:tcPr>
            <w:tcW w:w="9046" w:type="dxa"/>
            <w:gridSpan w:val="2"/>
            <w:tcBorders>
              <w:top w:val="nil"/>
              <w:left w:val="nil"/>
              <w:bottom w:val="nil"/>
              <w:right w:val="nil"/>
            </w:tcBorders>
          </w:tcPr>
          <w:p w:rsidR="00013D91" w:rsidRPr="00A17FB4" w:rsidRDefault="00013D91" w:rsidP="0039459F">
            <w:pPr>
              <w:spacing w:line="280" w:lineRule="exact"/>
              <w:jc w:val="both"/>
              <w:rPr>
                <w:rFonts w:ascii="Times New Roman" w:hAnsi="Times New Roman" w:cs="Times New Roman"/>
                <w:b/>
                <w:sz w:val="30"/>
                <w:szCs w:val="30"/>
              </w:rPr>
            </w:pPr>
            <w:r w:rsidRPr="00A17FB4">
              <w:rPr>
                <w:rFonts w:ascii="Times New Roman" w:hAnsi="Times New Roman" w:cs="Times New Roman"/>
                <w:b/>
                <w:sz w:val="30"/>
                <w:szCs w:val="30"/>
              </w:rPr>
              <w:t>Взаимодействие с органами, осуществляющими борьбу с коррупцией, обмен информацией</w:t>
            </w:r>
            <w:r w:rsidR="00A17FB4">
              <w:rPr>
                <w:rFonts w:ascii="Times New Roman" w:hAnsi="Times New Roman" w:cs="Times New Roman"/>
                <w:b/>
                <w:sz w:val="30"/>
                <w:szCs w:val="30"/>
              </w:rPr>
              <w:t>………………………………</w:t>
            </w:r>
            <w:proofErr w:type="gramStart"/>
            <w:r w:rsidR="00A17FB4">
              <w:rPr>
                <w:rFonts w:ascii="Times New Roman" w:hAnsi="Times New Roman" w:cs="Times New Roman"/>
                <w:b/>
                <w:sz w:val="30"/>
                <w:szCs w:val="30"/>
              </w:rPr>
              <w:t>…</w:t>
            </w:r>
            <w:r w:rsidR="0039459F">
              <w:rPr>
                <w:rFonts w:ascii="Times New Roman" w:hAnsi="Times New Roman" w:cs="Times New Roman"/>
                <w:b/>
                <w:sz w:val="30"/>
                <w:szCs w:val="30"/>
              </w:rPr>
              <w:t>….</w:t>
            </w:r>
            <w:proofErr w:type="gramEnd"/>
            <w:r w:rsidRPr="00A17FB4">
              <w:rPr>
                <w:rFonts w:ascii="Times New Roman" w:hAnsi="Times New Roman" w:cs="Times New Roman"/>
                <w:b/>
                <w:sz w:val="30"/>
                <w:szCs w:val="30"/>
              </w:rPr>
              <w:t xml:space="preserve"> </w:t>
            </w:r>
          </w:p>
        </w:tc>
        <w:tc>
          <w:tcPr>
            <w:tcW w:w="603" w:type="dxa"/>
            <w:tcBorders>
              <w:top w:val="nil"/>
              <w:left w:val="nil"/>
              <w:bottom w:val="nil"/>
              <w:right w:val="nil"/>
            </w:tcBorders>
            <w:vAlign w:val="bottom"/>
          </w:tcPr>
          <w:p w:rsidR="00013D91" w:rsidRDefault="00A25985" w:rsidP="00EF74A6">
            <w:pPr>
              <w:jc w:val="center"/>
              <w:rPr>
                <w:rFonts w:ascii="Times New Roman" w:hAnsi="Times New Roman" w:cs="Times New Roman"/>
                <w:sz w:val="30"/>
                <w:szCs w:val="30"/>
              </w:rPr>
            </w:pPr>
            <w:r>
              <w:rPr>
                <w:rFonts w:ascii="Times New Roman" w:hAnsi="Times New Roman" w:cs="Times New Roman"/>
                <w:sz w:val="30"/>
                <w:szCs w:val="30"/>
              </w:rPr>
              <w:t>24</w:t>
            </w:r>
          </w:p>
        </w:tc>
      </w:tr>
      <w:tr w:rsidR="00013D91" w:rsidTr="00102677">
        <w:tc>
          <w:tcPr>
            <w:tcW w:w="448" w:type="dxa"/>
            <w:tcBorders>
              <w:top w:val="nil"/>
              <w:left w:val="nil"/>
              <w:bottom w:val="nil"/>
              <w:right w:val="nil"/>
            </w:tcBorders>
          </w:tcPr>
          <w:p w:rsidR="00013D91" w:rsidRPr="00A17FB4" w:rsidRDefault="00013D91" w:rsidP="00FD7A60">
            <w:pPr>
              <w:jc w:val="both"/>
              <w:rPr>
                <w:rFonts w:ascii="Times New Roman" w:hAnsi="Times New Roman" w:cs="Times New Roman"/>
                <w:b/>
                <w:sz w:val="30"/>
                <w:szCs w:val="30"/>
              </w:rPr>
            </w:pPr>
            <w:r w:rsidRPr="00A17FB4">
              <w:rPr>
                <w:rFonts w:ascii="Times New Roman" w:hAnsi="Times New Roman" w:cs="Times New Roman"/>
                <w:b/>
                <w:sz w:val="30"/>
                <w:szCs w:val="30"/>
              </w:rPr>
              <w:t>6.</w:t>
            </w:r>
          </w:p>
        </w:tc>
        <w:tc>
          <w:tcPr>
            <w:tcW w:w="9046" w:type="dxa"/>
            <w:gridSpan w:val="2"/>
            <w:tcBorders>
              <w:top w:val="nil"/>
              <w:left w:val="nil"/>
              <w:bottom w:val="nil"/>
              <w:right w:val="nil"/>
            </w:tcBorders>
          </w:tcPr>
          <w:p w:rsidR="00013D91" w:rsidRPr="00A17FB4" w:rsidRDefault="00013D91" w:rsidP="00A17FB4">
            <w:pPr>
              <w:spacing w:line="280" w:lineRule="exact"/>
              <w:jc w:val="both"/>
              <w:rPr>
                <w:rFonts w:ascii="Times New Roman" w:hAnsi="Times New Roman" w:cs="Times New Roman"/>
                <w:b/>
                <w:sz w:val="30"/>
                <w:szCs w:val="30"/>
              </w:rPr>
            </w:pPr>
            <w:r w:rsidRPr="00A17FB4">
              <w:rPr>
                <w:rFonts w:ascii="Times New Roman" w:hAnsi="Times New Roman" w:cs="Times New Roman"/>
                <w:b/>
                <w:sz w:val="30"/>
                <w:szCs w:val="30"/>
              </w:rPr>
              <w:t>Обеспечение эффективности реализации антикоррупционной политики</w:t>
            </w:r>
            <w:r w:rsidR="00A17FB4">
              <w:rPr>
                <w:rFonts w:ascii="Times New Roman" w:hAnsi="Times New Roman" w:cs="Times New Roman"/>
                <w:b/>
                <w:sz w:val="30"/>
                <w:szCs w:val="30"/>
              </w:rPr>
              <w:t>…………………………………………………………………</w:t>
            </w:r>
          </w:p>
        </w:tc>
        <w:tc>
          <w:tcPr>
            <w:tcW w:w="603" w:type="dxa"/>
            <w:tcBorders>
              <w:top w:val="nil"/>
              <w:left w:val="nil"/>
              <w:bottom w:val="nil"/>
              <w:right w:val="nil"/>
            </w:tcBorders>
            <w:vAlign w:val="bottom"/>
          </w:tcPr>
          <w:p w:rsidR="00013D91" w:rsidRDefault="00A25985" w:rsidP="00D91B11">
            <w:pPr>
              <w:jc w:val="center"/>
              <w:rPr>
                <w:rFonts w:ascii="Times New Roman" w:hAnsi="Times New Roman" w:cs="Times New Roman"/>
                <w:sz w:val="30"/>
                <w:szCs w:val="30"/>
              </w:rPr>
            </w:pPr>
            <w:r>
              <w:rPr>
                <w:rFonts w:ascii="Times New Roman" w:hAnsi="Times New Roman" w:cs="Times New Roman"/>
                <w:sz w:val="30"/>
                <w:szCs w:val="30"/>
              </w:rPr>
              <w:t>2</w:t>
            </w:r>
            <w:r w:rsidR="00D91B11">
              <w:rPr>
                <w:rFonts w:ascii="Times New Roman" w:hAnsi="Times New Roman" w:cs="Times New Roman"/>
                <w:sz w:val="30"/>
                <w:szCs w:val="30"/>
              </w:rPr>
              <w:t>6</w:t>
            </w:r>
          </w:p>
        </w:tc>
      </w:tr>
      <w:tr w:rsidR="00A17FB4" w:rsidRPr="0039459F" w:rsidTr="00102677">
        <w:tc>
          <w:tcPr>
            <w:tcW w:w="448" w:type="dxa"/>
            <w:tcBorders>
              <w:top w:val="nil"/>
              <w:left w:val="nil"/>
              <w:bottom w:val="nil"/>
              <w:right w:val="nil"/>
            </w:tcBorders>
          </w:tcPr>
          <w:p w:rsidR="00A17FB4" w:rsidRPr="0039459F" w:rsidRDefault="0039459F" w:rsidP="00FD7A60">
            <w:pPr>
              <w:jc w:val="both"/>
              <w:rPr>
                <w:rFonts w:ascii="Times New Roman" w:hAnsi="Times New Roman" w:cs="Times New Roman"/>
                <w:b/>
                <w:sz w:val="30"/>
                <w:szCs w:val="30"/>
              </w:rPr>
            </w:pPr>
            <w:r w:rsidRPr="0039459F">
              <w:rPr>
                <w:rFonts w:ascii="Times New Roman" w:hAnsi="Times New Roman" w:cs="Times New Roman"/>
                <w:b/>
                <w:sz w:val="30"/>
                <w:szCs w:val="30"/>
              </w:rPr>
              <w:t>7.</w:t>
            </w:r>
          </w:p>
        </w:tc>
        <w:tc>
          <w:tcPr>
            <w:tcW w:w="9046" w:type="dxa"/>
            <w:gridSpan w:val="2"/>
            <w:tcBorders>
              <w:top w:val="nil"/>
              <w:left w:val="nil"/>
              <w:bottom w:val="nil"/>
              <w:right w:val="nil"/>
            </w:tcBorders>
          </w:tcPr>
          <w:p w:rsidR="00753782" w:rsidRPr="0039459F" w:rsidRDefault="0039459F" w:rsidP="00FD7A60">
            <w:pPr>
              <w:jc w:val="both"/>
              <w:rPr>
                <w:rFonts w:ascii="Times New Roman" w:hAnsi="Times New Roman" w:cs="Times New Roman"/>
                <w:b/>
                <w:sz w:val="30"/>
                <w:szCs w:val="30"/>
              </w:rPr>
            </w:pPr>
            <w:r w:rsidRPr="0039459F">
              <w:rPr>
                <w:rFonts w:ascii="Times New Roman" w:hAnsi="Times New Roman" w:cs="Times New Roman"/>
                <w:b/>
                <w:sz w:val="30"/>
                <w:szCs w:val="30"/>
              </w:rPr>
              <w:t>Обеспечение взаимодействия при выявлении фактов нарушения антикоррупционного законодательства</w:t>
            </w:r>
            <w:r>
              <w:rPr>
                <w:rFonts w:ascii="Times New Roman" w:hAnsi="Times New Roman" w:cs="Times New Roman"/>
                <w:b/>
                <w:sz w:val="30"/>
                <w:szCs w:val="30"/>
              </w:rPr>
              <w:t>………………</w:t>
            </w:r>
            <w:r w:rsidR="00A25985">
              <w:rPr>
                <w:rFonts w:ascii="Times New Roman" w:hAnsi="Times New Roman" w:cs="Times New Roman"/>
                <w:b/>
                <w:sz w:val="30"/>
                <w:szCs w:val="30"/>
              </w:rPr>
              <w:t>………</w:t>
            </w:r>
            <w:proofErr w:type="gramStart"/>
            <w:r w:rsidR="00A25985">
              <w:rPr>
                <w:rFonts w:ascii="Times New Roman" w:hAnsi="Times New Roman" w:cs="Times New Roman"/>
                <w:b/>
                <w:sz w:val="30"/>
                <w:szCs w:val="30"/>
              </w:rPr>
              <w:t>…….</w:t>
            </w:r>
            <w:proofErr w:type="gramEnd"/>
            <w:r w:rsidR="00A25985">
              <w:rPr>
                <w:rFonts w:ascii="Times New Roman" w:hAnsi="Times New Roman" w:cs="Times New Roman"/>
                <w:b/>
                <w:sz w:val="30"/>
                <w:szCs w:val="30"/>
              </w:rPr>
              <w:t>.</w:t>
            </w:r>
          </w:p>
        </w:tc>
        <w:tc>
          <w:tcPr>
            <w:tcW w:w="603" w:type="dxa"/>
            <w:tcBorders>
              <w:top w:val="nil"/>
              <w:left w:val="nil"/>
              <w:bottom w:val="nil"/>
              <w:right w:val="nil"/>
            </w:tcBorders>
            <w:vAlign w:val="bottom"/>
          </w:tcPr>
          <w:p w:rsidR="00A17FB4" w:rsidRPr="0039459F" w:rsidRDefault="00A25985" w:rsidP="00D91B11">
            <w:pPr>
              <w:jc w:val="center"/>
              <w:rPr>
                <w:rFonts w:ascii="Times New Roman" w:hAnsi="Times New Roman" w:cs="Times New Roman"/>
                <w:sz w:val="30"/>
                <w:szCs w:val="30"/>
              </w:rPr>
            </w:pPr>
            <w:r>
              <w:rPr>
                <w:rFonts w:ascii="Times New Roman" w:hAnsi="Times New Roman" w:cs="Times New Roman"/>
                <w:sz w:val="30"/>
                <w:szCs w:val="30"/>
              </w:rPr>
              <w:t>3</w:t>
            </w:r>
            <w:r w:rsidR="00D91B11">
              <w:rPr>
                <w:rFonts w:ascii="Times New Roman" w:hAnsi="Times New Roman" w:cs="Times New Roman"/>
                <w:sz w:val="30"/>
                <w:szCs w:val="30"/>
              </w:rPr>
              <w:t>1</w:t>
            </w:r>
          </w:p>
        </w:tc>
      </w:tr>
      <w:tr w:rsidR="00A17FB4" w:rsidTr="00102677">
        <w:tc>
          <w:tcPr>
            <w:tcW w:w="448" w:type="dxa"/>
            <w:tcBorders>
              <w:top w:val="nil"/>
              <w:left w:val="nil"/>
              <w:bottom w:val="nil"/>
              <w:right w:val="nil"/>
            </w:tcBorders>
          </w:tcPr>
          <w:p w:rsidR="00A17FB4" w:rsidRDefault="00A17FB4" w:rsidP="00FD7A60">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39459F" w:rsidRDefault="0039459F" w:rsidP="00A17FB4">
            <w:pPr>
              <w:jc w:val="center"/>
              <w:rPr>
                <w:rFonts w:ascii="Times New Roman" w:hAnsi="Times New Roman" w:cs="Times New Roman"/>
                <w:b/>
                <w:sz w:val="30"/>
                <w:szCs w:val="30"/>
              </w:rPr>
            </w:pPr>
          </w:p>
          <w:p w:rsidR="00A17FB4" w:rsidRPr="00A17FB4" w:rsidRDefault="00A17FB4" w:rsidP="00A17FB4">
            <w:pPr>
              <w:jc w:val="center"/>
              <w:rPr>
                <w:rFonts w:ascii="Times New Roman" w:hAnsi="Times New Roman" w:cs="Times New Roman"/>
                <w:b/>
                <w:sz w:val="30"/>
                <w:szCs w:val="30"/>
              </w:rPr>
            </w:pPr>
            <w:r w:rsidRPr="00A17FB4">
              <w:rPr>
                <w:rFonts w:ascii="Times New Roman" w:hAnsi="Times New Roman" w:cs="Times New Roman"/>
                <w:b/>
                <w:sz w:val="30"/>
                <w:szCs w:val="30"/>
              </w:rPr>
              <w:t>ПРИЛОЖЕНИЯ</w:t>
            </w:r>
          </w:p>
        </w:tc>
        <w:tc>
          <w:tcPr>
            <w:tcW w:w="603" w:type="dxa"/>
            <w:tcBorders>
              <w:top w:val="nil"/>
              <w:left w:val="nil"/>
              <w:bottom w:val="nil"/>
              <w:right w:val="nil"/>
            </w:tcBorders>
            <w:vAlign w:val="bottom"/>
          </w:tcPr>
          <w:p w:rsidR="00A17FB4" w:rsidRDefault="00A17FB4" w:rsidP="00EF74A6">
            <w:pPr>
              <w:jc w:val="center"/>
              <w:rPr>
                <w:rFonts w:ascii="Times New Roman" w:hAnsi="Times New Roman" w:cs="Times New Roman"/>
                <w:sz w:val="30"/>
                <w:szCs w:val="30"/>
              </w:rPr>
            </w:pPr>
          </w:p>
        </w:tc>
      </w:tr>
      <w:tr w:rsidR="00A17FB4" w:rsidTr="00102677">
        <w:tc>
          <w:tcPr>
            <w:tcW w:w="448" w:type="dxa"/>
            <w:tcBorders>
              <w:top w:val="nil"/>
              <w:left w:val="nil"/>
              <w:bottom w:val="nil"/>
              <w:right w:val="nil"/>
            </w:tcBorders>
          </w:tcPr>
          <w:p w:rsidR="00A17FB4" w:rsidRDefault="00A17FB4" w:rsidP="00FD7A60">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A17FB4" w:rsidRDefault="00A17FB4" w:rsidP="00FD7A60">
            <w:pPr>
              <w:jc w:val="both"/>
              <w:rPr>
                <w:rFonts w:ascii="Times New Roman" w:hAnsi="Times New Roman" w:cs="Times New Roman"/>
                <w:sz w:val="30"/>
                <w:szCs w:val="30"/>
              </w:rPr>
            </w:pPr>
          </w:p>
        </w:tc>
        <w:tc>
          <w:tcPr>
            <w:tcW w:w="603" w:type="dxa"/>
            <w:tcBorders>
              <w:top w:val="nil"/>
              <w:left w:val="nil"/>
              <w:bottom w:val="nil"/>
              <w:right w:val="nil"/>
            </w:tcBorders>
            <w:vAlign w:val="bottom"/>
          </w:tcPr>
          <w:p w:rsidR="00A17FB4" w:rsidRDefault="00A17FB4" w:rsidP="00EF74A6">
            <w:pPr>
              <w:jc w:val="center"/>
              <w:rPr>
                <w:rFonts w:ascii="Times New Roman" w:hAnsi="Times New Roman" w:cs="Times New Roman"/>
                <w:sz w:val="30"/>
                <w:szCs w:val="30"/>
              </w:rPr>
            </w:pPr>
          </w:p>
        </w:tc>
      </w:tr>
      <w:tr w:rsidR="009B059D" w:rsidTr="00102677">
        <w:tc>
          <w:tcPr>
            <w:tcW w:w="448" w:type="dxa"/>
            <w:tcBorders>
              <w:top w:val="nil"/>
              <w:left w:val="nil"/>
              <w:bottom w:val="nil"/>
              <w:right w:val="nil"/>
            </w:tcBorders>
          </w:tcPr>
          <w:p w:rsidR="009B059D" w:rsidRDefault="009B059D" w:rsidP="00FD7A60">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9B059D" w:rsidRDefault="009B059D" w:rsidP="00DB436D">
            <w:pPr>
              <w:jc w:val="both"/>
              <w:rPr>
                <w:rFonts w:ascii="Times New Roman" w:hAnsi="Times New Roman" w:cs="Times New Roman"/>
                <w:sz w:val="30"/>
                <w:szCs w:val="30"/>
              </w:rPr>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sidRPr="00753782">
              <w:rPr>
                <w:rFonts w:ascii="Times New Roman" w:hAnsi="Times New Roman" w:cs="Times New Roman"/>
                <w:b/>
                <w:sz w:val="30"/>
                <w:szCs w:val="30"/>
                <w:u w:val="single"/>
              </w:rPr>
              <w:t>1.</w:t>
            </w:r>
            <w:r>
              <w:rPr>
                <w:rFonts w:ascii="Times New Roman" w:hAnsi="Times New Roman" w:cs="Times New Roman"/>
                <w:sz w:val="30"/>
                <w:szCs w:val="30"/>
              </w:rPr>
              <w:t xml:space="preserve"> Перечень должностей, относящихся к государственным должностным лицам в государственных организациях и организациях, в уставных фондах которых 50 и более процентов долей (акций) находится в собственности государства.</w:t>
            </w:r>
          </w:p>
        </w:tc>
        <w:tc>
          <w:tcPr>
            <w:tcW w:w="603" w:type="dxa"/>
            <w:tcBorders>
              <w:top w:val="nil"/>
              <w:left w:val="nil"/>
              <w:bottom w:val="nil"/>
              <w:right w:val="nil"/>
            </w:tcBorders>
            <w:vAlign w:val="bottom"/>
          </w:tcPr>
          <w:p w:rsidR="009B059D" w:rsidRDefault="009B059D" w:rsidP="00EF74A6">
            <w:pPr>
              <w:jc w:val="center"/>
              <w:rPr>
                <w:rFonts w:ascii="Times New Roman" w:hAnsi="Times New Roman" w:cs="Times New Roman"/>
                <w:sz w:val="30"/>
                <w:szCs w:val="30"/>
              </w:rPr>
            </w:pPr>
          </w:p>
        </w:tc>
      </w:tr>
      <w:tr w:rsidR="00A17FB4" w:rsidTr="00102677">
        <w:tc>
          <w:tcPr>
            <w:tcW w:w="448" w:type="dxa"/>
            <w:tcBorders>
              <w:top w:val="nil"/>
              <w:left w:val="nil"/>
              <w:bottom w:val="nil"/>
              <w:right w:val="nil"/>
            </w:tcBorders>
          </w:tcPr>
          <w:p w:rsidR="00A17FB4" w:rsidRDefault="00A17FB4" w:rsidP="00A17FB4">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A17FB4" w:rsidRDefault="00A17FB4"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sidRPr="00753782">
              <w:rPr>
                <w:rFonts w:ascii="Times New Roman" w:hAnsi="Times New Roman" w:cs="Times New Roman"/>
                <w:b/>
                <w:sz w:val="30"/>
                <w:szCs w:val="30"/>
                <w:u w:val="single"/>
              </w:rPr>
              <w:t>2</w:t>
            </w:r>
            <w:r w:rsidR="009B059D" w:rsidRPr="00753782">
              <w:rPr>
                <w:rFonts w:ascii="Times New Roman" w:hAnsi="Times New Roman" w:cs="Times New Roman"/>
                <w:b/>
                <w:sz w:val="30"/>
                <w:szCs w:val="30"/>
                <w:u w:val="single"/>
              </w:rPr>
              <w:t>.</w:t>
            </w:r>
            <w:r w:rsidR="009B059D">
              <w:rPr>
                <w:rFonts w:ascii="Times New Roman" w:hAnsi="Times New Roman" w:cs="Times New Roman"/>
                <w:sz w:val="30"/>
                <w:szCs w:val="30"/>
              </w:rPr>
              <w:t xml:space="preserve"> Перечень должностей лиц, приравненных к государственным должностным лицам.</w:t>
            </w:r>
          </w:p>
        </w:tc>
        <w:tc>
          <w:tcPr>
            <w:tcW w:w="603" w:type="dxa"/>
            <w:tcBorders>
              <w:top w:val="nil"/>
              <w:left w:val="nil"/>
              <w:bottom w:val="nil"/>
              <w:right w:val="nil"/>
            </w:tcBorders>
            <w:vAlign w:val="bottom"/>
          </w:tcPr>
          <w:p w:rsidR="00A17FB4" w:rsidRDefault="00A17FB4" w:rsidP="00EF74A6">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6D0376">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Pr>
                <w:rFonts w:ascii="Times New Roman" w:hAnsi="Times New Roman" w:cs="Times New Roman"/>
                <w:b/>
                <w:sz w:val="30"/>
                <w:szCs w:val="30"/>
                <w:u w:val="single"/>
              </w:rPr>
              <w:t>3</w:t>
            </w:r>
            <w:r w:rsidRPr="00753782">
              <w:rPr>
                <w:rFonts w:ascii="Times New Roman" w:hAnsi="Times New Roman" w:cs="Times New Roman"/>
                <w:b/>
                <w:sz w:val="30"/>
                <w:szCs w:val="30"/>
                <w:u w:val="single"/>
              </w:rPr>
              <w:t>.</w:t>
            </w:r>
            <w:r>
              <w:rPr>
                <w:rFonts w:ascii="Times New Roman" w:hAnsi="Times New Roman" w:cs="Times New Roman"/>
                <w:sz w:val="30"/>
                <w:szCs w:val="30"/>
              </w:rPr>
              <w:t xml:space="preserve"> Перечень должностей</w:t>
            </w:r>
            <w:r w:rsidR="00DB436D">
              <w:rPr>
                <w:rFonts w:ascii="Times New Roman" w:hAnsi="Times New Roman" w:cs="Times New Roman"/>
                <w:sz w:val="30"/>
                <w:szCs w:val="30"/>
              </w:rPr>
              <w:t>,</w:t>
            </w:r>
            <w:r>
              <w:rPr>
                <w:rFonts w:ascii="Times New Roman" w:hAnsi="Times New Roman" w:cs="Times New Roman"/>
                <w:sz w:val="30"/>
                <w:szCs w:val="30"/>
              </w:rPr>
              <w:t xml:space="preserve"> связанных с высокими коррупционными рисками. </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0D387F" w:rsidRDefault="00102677" w:rsidP="006D0376">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Pr>
                <w:rFonts w:ascii="Times New Roman" w:hAnsi="Times New Roman" w:cs="Times New Roman"/>
                <w:b/>
                <w:sz w:val="30"/>
                <w:szCs w:val="30"/>
                <w:u w:val="single"/>
              </w:rPr>
              <w:t>4</w:t>
            </w:r>
            <w:r w:rsidRPr="00753782">
              <w:rPr>
                <w:rFonts w:ascii="Times New Roman" w:hAnsi="Times New Roman" w:cs="Times New Roman"/>
                <w:b/>
                <w:sz w:val="30"/>
                <w:szCs w:val="30"/>
                <w:u w:val="single"/>
              </w:rPr>
              <w:t>.</w:t>
            </w:r>
            <w:r>
              <w:rPr>
                <w:rFonts w:ascii="Times New Roman" w:hAnsi="Times New Roman" w:cs="Times New Roman"/>
                <w:sz w:val="30"/>
                <w:szCs w:val="30"/>
              </w:rPr>
              <w:t xml:space="preserve"> Перечень коррупционных рисков при осуществлении деятельности в </w:t>
            </w:r>
            <w:r w:rsidR="006D0376">
              <w:rPr>
                <w:rFonts w:ascii="Times New Roman" w:hAnsi="Times New Roman" w:cs="Times New Roman"/>
                <w:sz w:val="30"/>
                <w:szCs w:val="30"/>
              </w:rPr>
              <w:t>организации</w:t>
            </w:r>
            <w:r>
              <w:rPr>
                <w:rFonts w:ascii="Times New Roman" w:hAnsi="Times New Roman" w:cs="Times New Roman"/>
                <w:sz w:val="30"/>
                <w:szCs w:val="30"/>
              </w:rPr>
              <w:t>.</w:t>
            </w:r>
            <w:r w:rsidR="00DB436D">
              <w:rPr>
                <w:rFonts w:ascii="Times New Roman" w:hAnsi="Times New Roman" w:cs="Times New Roman"/>
                <w:sz w:val="30"/>
                <w:szCs w:val="30"/>
              </w:rPr>
              <w:t xml:space="preserve"> </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sidRPr="00753782">
              <w:rPr>
                <w:rFonts w:ascii="Times New Roman" w:hAnsi="Times New Roman" w:cs="Times New Roman"/>
                <w:b/>
                <w:sz w:val="30"/>
                <w:szCs w:val="30"/>
                <w:u w:val="single"/>
              </w:rPr>
              <w:t>5.</w:t>
            </w:r>
            <w:r>
              <w:rPr>
                <w:rFonts w:ascii="Times New Roman" w:hAnsi="Times New Roman" w:cs="Times New Roman"/>
                <w:sz w:val="30"/>
                <w:szCs w:val="30"/>
              </w:rPr>
              <w:t xml:space="preserve"> Образец приказа об утверждении перечней, связанных с коррупционными рисками. </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sidRPr="00753782">
              <w:rPr>
                <w:rFonts w:ascii="Times New Roman" w:hAnsi="Times New Roman" w:cs="Times New Roman"/>
                <w:b/>
                <w:sz w:val="30"/>
                <w:szCs w:val="30"/>
                <w:u w:val="single"/>
              </w:rPr>
              <w:t>6.</w:t>
            </w:r>
            <w:r>
              <w:rPr>
                <w:rFonts w:ascii="Times New Roman" w:hAnsi="Times New Roman" w:cs="Times New Roman"/>
                <w:sz w:val="30"/>
                <w:szCs w:val="30"/>
              </w:rPr>
              <w:t xml:space="preserve"> Обязательство для государственных служащих по соблюдению ограничений, предусмотренных статьями 17-18, </w:t>
            </w:r>
            <w:r w:rsidR="005E5612">
              <w:rPr>
                <w:rFonts w:ascii="Times New Roman" w:hAnsi="Times New Roman" w:cs="Times New Roman"/>
                <w:sz w:val="30"/>
                <w:szCs w:val="30"/>
              </w:rPr>
              <w:br/>
            </w:r>
            <w:r>
              <w:rPr>
                <w:rFonts w:ascii="Times New Roman" w:hAnsi="Times New Roman" w:cs="Times New Roman"/>
                <w:sz w:val="30"/>
                <w:szCs w:val="30"/>
              </w:rPr>
              <w:t>20 Закона о борьбе с коррупцией.</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sidRPr="00753782">
              <w:rPr>
                <w:rFonts w:ascii="Times New Roman" w:hAnsi="Times New Roman" w:cs="Times New Roman"/>
                <w:b/>
                <w:sz w:val="30"/>
                <w:szCs w:val="30"/>
                <w:u w:val="single"/>
              </w:rPr>
              <w:t>7.</w:t>
            </w:r>
            <w:r>
              <w:rPr>
                <w:rFonts w:ascii="Times New Roman" w:hAnsi="Times New Roman" w:cs="Times New Roman"/>
                <w:sz w:val="30"/>
                <w:szCs w:val="30"/>
              </w:rPr>
              <w:t xml:space="preserve"> Обязательство для руководителей, их заместителей и главных бухгалтеров государственных организаций по соблюдению ограничений, предусмотренных статьями 17-19 Закона о борьбе с коррупцией.</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sidRPr="00753782">
              <w:rPr>
                <w:rFonts w:ascii="Times New Roman" w:hAnsi="Times New Roman" w:cs="Times New Roman"/>
                <w:b/>
                <w:sz w:val="30"/>
                <w:szCs w:val="30"/>
                <w:u w:val="single"/>
              </w:rPr>
              <w:t>8.</w:t>
            </w:r>
            <w:r>
              <w:rPr>
                <w:rFonts w:ascii="Times New Roman" w:hAnsi="Times New Roman" w:cs="Times New Roman"/>
                <w:sz w:val="30"/>
                <w:szCs w:val="30"/>
              </w:rPr>
              <w:t xml:space="preserve"> Обязательство для государственных должностных лиц государственных организаций по соблюдению ограничений, предусмотренных статьями 17-19 Закона о борьбе с коррупцией.</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 </w:t>
            </w:r>
            <w:r w:rsidRPr="00753782">
              <w:rPr>
                <w:rFonts w:ascii="Times New Roman" w:hAnsi="Times New Roman" w:cs="Times New Roman"/>
                <w:b/>
                <w:sz w:val="30"/>
                <w:szCs w:val="30"/>
                <w:u w:val="single"/>
              </w:rPr>
              <w:t>9.</w:t>
            </w:r>
            <w:r>
              <w:rPr>
                <w:rFonts w:ascii="Times New Roman" w:hAnsi="Times New Roman" w:cs="Times New Roman"/>
                <w:sz w:val="30"/>
                <w:szCs w:val="30"/>
              </w:rPr>
              <w:t xml:space="preserve"> Обязательство для руководителей, их заместителей и главных бухгалтеров организаций, в уставных фондах которых 50 и более процентов долей (акций) находится в собственности государства, по соблюдению ограничений, предусмотренных статьями 17-19 Закона о борьбе с коррупцией.</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w:t>
            </w:r>
            <w:r w:rsidR="00DB436D">
              <w:rPr>
                <w:rFonts w:ascii="Times New Roman" w:hAnsi="Times New Roman" w:cs="Times New Roman"/>
                <w:b/>
                <w:sz w:val="30"/>
                <w:szCs w:val="30"/>
                <w:u w:val="single"/>
                <w:lang w:val="en-US"/>
              </w:rPr>
              <w:t> </w:t>
            </w:r>
            <w:r w:rsidRPr="00753782">
              <w:rPr>
                <w:rFonts w:ascii="Times New Roman" w:hAnsi="Times New Roman" w:cs="Times New Roman"/>
                <w:b/>
                <w:sz w:val="30"/>
                <w:szCs w:val="30"/>
                <w:u w:val="single"/>
              </w:rPr>
              <w:t>10.</w:t>
            </w:r>
            <w:r>
              <w:rPr>
                <w:rFonts w:ascii="Times New Roman" w:hAnsi="Times New Roman" w:cs="Times New Roman"/>
                <w:sz w:val="30"/>
                <w:szCs w:val="30"/>
              </w:rPr>
              <w:t xml:space="preserve"> Обязательство для государственных должностных лиц организаций, в уставных фондах которых 50 и более процентов долей (акций) находится в собственности государства, по соблюдению ограничений, предусмотренных статьями 17-19 Закона о борьбе с коррупцией.</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w:t>
            </w:r>
            <w:r w:rsidR="00DB436D">
              <w:rPr>
                <w:rFonts w:ascii="Times New Roman" w:hAnsi="Times New Roman" w:cs="Times New Roman"/>
                <w:b/>
                <w:sz w:val="30"/>
                <w:szCs w:val="30"/>
                <w:u w:val="single"/>
                <w:lang w:val="en-US"/>
              </w:rPr>
              <w:t> </w:t>
            </w:r>
            <w:r w:rsidRPr="00753782">
              <w:rPr>
                <w:rFonts w:ascii="Times New Roman" w:hAnsi="Times New Roman" w:cs="Times New Roman"/>
                <w:b/>
                <w:sz w:val="30"/>
                <w:szCs w:val="30"/>
                <w:u w:val="single"/>
              </w:rPr>
              <w:t>11.</w:t>
            </w:r>
            <w:r>
              <w:rPr>
                <w:rFonts w:ascii="Times New Roman" w:hAnsi="Times New Roman" w:cs="Times New Roman"/>
                <w:sz w:val="30"/>
                <w:szCs w:val="30"/>
              </w:rPr>
              <w:t xml:space="preserve"> Уведомление по соблюдению ограничений, устанавливаемых для лиц, приравненных к государственным должностным лицам, предусмотренных статьей 17 Закона о борьбе с коррупцией. </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w:t>
            </w:r>
            <w:r w:rsidR="00DB436D">
              <w:rPr>
                <w:rFonts w:ascii="Times New Roman" w:hAnsi="Times New Roman" w:cs="Times New Roman"/>
                <w:b/>
                <w:sz w:val="30"/>
                <w:szCs w:val="30"/>
                <w:u w:val="single"/>
                <w:lang w:val="en-US"/>
              </w:rPr>
              <w:t> </w:t>
            </w:r>
            <w:r w:rsidRPr="00753782">
              <w:rPr>
                <w:rFonts w:ascii="Times New Roman" w:hAnsi="Times New Roman" w:cs="Times New Roman"/>
                <w:b/>
                <w:sz w:val="30"/>
                <w:szCs w:val="30"/>
                <w:u w:val="single"/>
              </w:rPr>
              <w:t>12.</w:t>
            </w:r>
            <w:r>
              <w:rPr>
                <w:rFonts w:ascii="Times New Roman" w:hAnsi="Times New Roman" w:cs="Times New Roman"/>
                <w:sz w:val="30"/>
                <w:szCs w:val="30"/>
              </w:rPr>
              <w:t xml:space="preserve"> Примерный перечень локальных правовых актов по антикоррупционной работе, которые должны быть в организациях, входящих в структуру Минстройархитектуры.</w:t>
            </w:r>
            <w:r w:rsidR="00DB436D">
              <w:rPr>
                <w:rFonts w:ascii="Times New Roman" w:hAnsi="Times New Roman" w:cs="Times New Roman"/>
                <w:sz w:val="30"/>
                <w:szCs w:val="30"/>
              </w:rPr>
              <w:t xml:space="preserve"> </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w:t>
            </w:r>
            <w:r w:rsidR="00DB436D">
              <w:rPr>
                <w:rFonts w:ascii="Times New Roman" w:hAnsi="Times New Roman" w:cs="Times New Roman"/>
                <w:b/>
                <w:sz w:val="30"/>
                <w:szCs w:val="30"/>
                <w:u w:val="single"/>
                <w:lang w:val="en-US"/>
              </w:rPr>
              <w:t> </w:t>
            </w:r>
            <w:r w:rsidRPr="00753782">
              <w:rPr>
                <w:rFonts w:ascii="Times New Roman" w:hAnsi="Times New Roman" w:cs="Times New Roman"/>
                <w:b/>
                <w:sz w:val="30"/>
                <w:szCs w:val="30"/>
                <w:u w:val="single"/>
              </w:rPr>
              <w:t>13.</w:t>
            </w:r>
            <w:r>
              <w:rPr>
                <w:rFonts w:ascii="Times New Roman" w:hAnsi="Times New Roman" w:cs="Times New Roman"/>
                <w:sz w:val="30"/>
                <w:szCs w:val="30"/>
              </w:rPr>
              <w:t xml:space="preserve"> Примерный перечень ситуаций конфликта интересов.</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r w:rsidR="00102677" w:rsidTr="00102677">
        <w:tc>
          <w:tcPr>
            <w:tcW w:w="448" w:type="dxa"/>
            <w:tcBorders>
              <w:top w:val="nil"/>
              <w:left w:val="nil"/>
              <w:bottom w:val="nil"/>
              <w:right w:val="nil"/>
            </w:tcBorders>
          </w:tcPr>
          <w:p w:rsidR="00102677" w:rsidRDefault="00102677" w:rsidP="00102677">
            <w:pPr>
              <w:jc w:val="both"/>
              <w:rPr>
                <w:rFonts w:ascii="Times New Roman" w:hAnsi="Times New Roman" w:cs="Times New Roman"/>
                <w:sz w:val="30"/>
                <w:szCs w:val="30"/>
              </w:rPr>
            </w:pPr>
          </w:p>
        </w:tc>
        <w:tc>
          <w:tcPr>
            <w:tcW w:w="9046" w:type="dxa"/>
            <w:gridSpan w:val="2"/>
            <w:tcBorders>
              <w:top w:val="nil"/>
              <w:left w:val="nil"/>
              <w:bottom w:val="nil"/>
              <w:right w:val="nil"/>
            </w:tcBorders>
          </w:tcPr>
          <w:p w:rsidR="00102677" w:rsidRDefault="00102677" w:rsidP="00DB436D">
            <w:pPr>
              <w:jc w:val="both"/>
            </w:pPr>
            <w:r w:rsidRPr="00753782">
              <w:rPr>
                <w:rFonts w:ascii="Times New Roman" w:hAnsi="Times New Roman" w:cs="Times New Roman"/>
                <w:b/>
                <w:sz w:val="30"/>
                <w:szCs w:val="30"/>
                <w:u w:val="single"/>
              </w:rPr>
              <w:t xml:space="preserve">Приложение </w:t>
            </w:r>
            <w:r w:rsidR="00DB436D">
              <w:rPr>
                <w:rFonts w:ascii="Times New Roman" w:hAnsi="Times New Roman" w:cs="Times New Roman"/>
                <w:b/>
                <w:sz w:val="30"/>
                <w:szCs w:val="30"/>
                <w:u w:val="single"/>
              </w:rPr>
              <w:t>№</w:t>
            </w:r>
            <w:r w:rsidR="00DB436D">
              <w:rPr>
                <w:rFonts w:ascii="Times New Roman" w:hAnsi="Times New Roman" w:cs="Times New Roman"/>
                <w:b/>
                <w:sz w:val="30"/>
                <w:szCs w:val="30"/>
                <w:u w:val="single"/>
                <w:lang w:val="en-US"/>
              </w:rPr>
              <w:t> </w:t>
            </w:r>
            <w:r w:rsidRPr="00753782">
              <w:rPr>
                <w:rFonts w:ascii="Times New Roman" w:hAnsi="Times New Roman" w:cs="Times New Roman"/>
                <w:b/>
                <w:sz w:val="30"/>
                <w:szCs w:val="30"/>
                <w:u w:val="single"/>
              </w:rPr>
              <w:t>14.</w:t>
            </w:r>
            <w:r>
              <w:rPr>
                <w:rFonts w:ascii="Times New Roman" w:hAnsi="Times New Roman" w:cs="Times New Roman"/>
                <w:sz w:val="30"/>
                <w:szCs w:val="30"/>
              </w:rPr>
              <w:t xml:space="preserve"> Предложения для руководителей организаций, входящих в систему Минстройархитектуры, по недопущению и взысканию дебиторской задолженности.</w:t>
            </w:r>
            <w:r w:rsidR="00DB436D">
              <w:rPr>
                <w:rFonts w:ascii="Times New Roman" w:hAnsi="Times New Roman" w:cs="Times New Roman"/>
                <w:sz w:val="30"/>
                <w:szCs w:val="30"/>
              </w:rPr>
              <w:t xml:space="preserve"> </w:t>
            </w:r>
          </w:p>
        </w:tc>
        <w:tc>
          <w:tcPr>
            <w:tcW w:w="603" w:type="dxa"/>
            <w:tcBorders>
              <w:top w:val="nil"/>
              <w:left w:val="nil"/>
              <w:bottom w:val="nil"/>
              <w:right w:val="nil"/>
            </w:tcBorders>
            <w:vAlign w:val="bottom"/>
          </w:tcPr>
          <w:p w:rsidR="00102677" w:rsidRDefault="00102677" w:rsidP="00102677">
            <w:pPr>
              <w:jc w:val="center"/>
              <w:rPr>
                <w:rFonts w:ascii="Times New Roman" w:hAnsi="Times New Roman" w:cs="Times New Roman"/>
                <w:sz w:val="30"/>
                <w:szCs w:val="30"/>
              </w:rPr>
            </w:pPr>
          </w:p>
        </w:tc>
      </w:tr>
    </w:tbl>
    <w:p w:rsidR="00DA1614" w:rsidRDefault="00DA1614" w:rsidP="00FD7A60">
      <w:pPr>
        <w:spacing w:after="0" w:line="240" w:lineRule="auto"/>
        <w:jc w:val="both"/>
        <w:rPr>
          <w:rFonts w:ascii="Times New Roman" w:hAnsi="Times New Roman" w:cs="Times New Roman"/>
          <w:sz w:val="30"/>
          <w:szCs w:val="30"/>
        </w:rPr>
      </w:pPr>
    </w:p>
    <w:p w:rsidR="00753782" w:rsidRDefault="00753782" w:rsidP="00FD7A60">
      <w:pPr>
        <w:spacing w:after="0" w:line="240" w:lineRule="auto"/>
        <w:jc w:val="both"/>
        <w:rPr>
          <w:rFonts w:ascii="Times New Roman" w:hAnsi="Times New Roman" w:cs="Times New Roman"/>
          <w:sz w:val="30"/>
          <w:szCs w:val="30"/>
        </w:rPr>
      </w:pPr>
    </w:p>
    <w:p w:rsidR="00753782" w:rsidRDefault="00753782" w:rsidP="00FD7A60">
      <w:pPr>
        <w:spacing w:after="0" w:line="240" w:lineRule="auto"/>
        <w:jc w:val="both"/>
        <w:rPr>
          <w:rFonts w:ascii="Times New Roman" w:hAnsi="Times New Roman" w:cs="Times New Roman"/>
          <w:sz w:val="30"/>
          <w:szCs w:val="30"/>
        </w:rPr>
      </w:pPr>
    </w:p>
    <w:p w:rsidR="00753782" w:rsidRDefault="00753782" w:rsidP="00FD7A60">
      <w:pPr>
        <w:spacing w:after="0" w:line="240" w:lineRule="auto"/>
        <w:jc w:val="both"/>
        <w:rPr>
          <w:rFonts w:ascii="Times New Roman" w:hAnsi="Times New Roman" w:cs="Times New Roman"/>
          <w:sz w:val="30"/>
          <w:szCs w:val="30"/>
        </w:rPr>
      </w:pPr>
    </w:p>
    <w:p w:rsidR="00753782" w:rsidRDefault="00753782" w:rsidP="00FD7A60">
      <w:pPr>
        <w:spacing w:after="0" w:line="240" w:lineRule="auto"/>
        <w:jc w:val="both"/>
        <w:rPr>
          <w:rFonts w:ascii="Times New Roman" w:hAnsi="Times New Roman" w:cs="Times New Roman"/>
          <w:sz w:val="30"/>
          <w:szCs w:val="30"/>
        </w:rPr>
      </w:pPr>
    </w:p>
    <w:p w:rsidR="00753782" w:rsidRDefault="00753782" w:rsidP="00FD7A60">
      <w:pPr>
        <w:spacing w:after="0" w:line="240" w:lineRule="auto"/>
        <w:jc w:val="both"/>
        <w:rPr>
          <w:rFonts w:ascii="Times New Roman" w:hAnsi="Times New Roman" w:cs="Times New Roman"/>
          <w:sz w:val="30"/>
          <w:szCs w:val="30"/>
        </w:rPr>
      </w:pPr>
    </w:p>
    <w:p w:rsidR="00753782" w:rsidRDefault="00753782" w:rsidP="00FD7A60">
      <w:pPr>
        <w:spacing w:after="0" w:line="240" w:lineRule="auto"/>
        <w:jc w:val="both"/>
        <w:rPr>
          <w:rFonts w:ascii="Times New Roman" w:hAnsi="Times New Roman" w:cs="Times New Roman"/>
          <w:sz w:val="30"/>
          <w:szCs w:val="30"/>
        </w:rPr>
      </w:pPr>
    </w:p>
    <w:p w:rsidR="006D0376" w:rsidRDefault="006D0376" w:rsidP="00FD7A60">
      <w:pPr>
        <w:spacing w:after="0" w:line="240" w:lineRule="auto"/>
        <w:jc w:val="both"/>
        <w:rPr>
          <w:rFonts w:ascii="Times New Roman" w:hAnsi="Times New Roman" w:cs="Times New Roman"/>
          <w:sz w:val="30"/>
          <w:szCs w:val="30"/>
        </w:rPr>
      </w:pPr>
    </w:p>
    <w:p w:rsidR="006D0376" w:rsidRDefault="006D0376" w:rsidP="00FD7A60">
      <w:pPr>
        <w:spacing w:after="0" w:line="240" w:lineRule="auto"/>
        <w:jc w:val="both"/>
        <w:rPr>
          <w:rFonts w:ascii="Times New Roman" w:hAnsi="Times New Roman" w:cs="Times New Roman"/>
          <w:sz w:val="30"/>
          <w:szCs w:val="30"/>
        </w:rPr>
      </w:pPr>
    </w:p>
    <w:p w:rsidR="006D0376" w:rsidRDefault="006D0376" w:rsidP="00FD7A60">
      <w:pPr>
        <w:spacing w:after="0" w:line="240" w:lineRule="auto"/>
        <w:jc w:val="both"/>
        <w:rPr>
          <w:rFonts w:ascii="Times New Roman" w:hAnsi="Times New Roman" w:cs="Times New Roman"/>
          <w:sz w:val="30"/>
          <w:szCs w:val="30"/>
        </w:rPr>
      </w:pPr>
    </w:p>
    <w:p w:rsidR="00753782" w:rsidRDefault="00753782" w:rsidP="00FD7A60">
      <w:pPr>
        <w:spacing w:after="0" w:line="240" w:lineRule="auto"/>
        <w:jc w:val="both"/>
        <w:rPr>
          <w:rFonts w:ascii="Times New Roman" w:hAnsi="Times New Roman" w:cs="Times New Roman"/>
          <w:sz w:val="30"/>
          <w:szCs w:val="30"/>
        </w:rPr>
      </w:pPr>
    </w:p>
    <w:p w:rsidR="00EF74A6" w:rsidRDefault="00EF74A6" w:rsidP="00FD7A60">
      <w:pPr>
        <w:spacing w:after="0" w:line="240" w:lineRule="auto"/>
        <w:jc w:val="both"/>
        <w:rPr>
          <w:rFonts w:ascii="Times New Roman" w:hAnsi="Times New Roman" w:cs="Times New Roman"/>
          <w:sz w:val="30"/>
          <w:szCs w:val="30"/>
        </w:rPr>
      </w:pPr>
    </w:p>
    <w:p w:rsidR="006350C3" w:rsidRDefault="006350C3" w:rsidP="00FD7A60">
      <w:pPr>
        <w:spacing w:after="0" w:line="240" w:lineRule="auto"/>
        <w:jc w:val="both"/>
        <w:rPr>
          <w:rFonts w:ascii="Times New Roman" w:hAnsi="Times New Roman" w:cs="Times New Roman"/>
          <w:sz w:val="30"/>
          <w:szCs w:val="30"/>
        </w:rPr>
      </w:pPr>
    </w:p>
    <w:p w:rsidR="009A2796" w:rsidRPr="00826E2C" w:rsidRDefault="004A1B53" w:rsidP="00923C97">
      <w:pPr>
        <w:spacing w:after="0" w:line="240" w:lineRule="auto"/>
        <w:jc w:val="center"/>
        <w:rPr>
          <w:rFonts w:ascii="Times New Roman" w:hAnsi="Times New Roman" w:cs="Times New Roman"/>
          <w:b/>
          <w:sz w:val="30"/>
          <w:szCs w:val="30"/>
        </w:rPr>
      </w:pPr>
      <w:r w:rsidRPr="00826E2C">
        <w:rPr>
          <w:rFonts w:ascii="Times New Roman" w:hAnsi="Times New Roman" w:cs="Times New Roman"/>
          <w:b/>
          <w:sz w:val="30"/>
          <w:szCs w:val="30"/>
        </w:rPr>
        <w:lastRenderedPageBreak/>
        <w:t>1. Общие положения</w:t>
      </w:r>
    </w:p>
    <w:p w:rsidR="007E3728" w:rsidRPr="00826E2C" w:rsidRDefault="007E3728" w:rsidP="00FE6F2E">
      <w:pPr>
        <w:spacing w:after="0" w:line="280" w:lineRule="exact"/>
        <w:ind w:firstLine="709"/>
        <w:jc w:val="both"/>
        <w:rPr>
          <w:rFonts w:ascii="Times New Roman" w:hAnsi="Times New Roman" w:cs="Times New Roman"/>
          <w:sz w:val="30"/>
          <w:szCs w:val="30"/>
        </w:rPr>
      </w:pPr>
    </w:p>
    <w:p w:rsidR="00DA2681" w:rsidRPr="00826E2C" w:rsidRDefault="00DA2681" w:rsidP="00BF380B">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Основы государственной </w:t>
      </w:r>
      <w:r w:rsidR="00E511B8" w:rsidRPr="00826E2C">
        <w:rPr>
          <w:rFonts w:ascii="Times New Roman" w:hAnsi="Times New Roman" w:cs="Times New Roman"/>
          <w:sz w:val="30"/>
          <w:szCs w:val="30"/>
        </w:rPr>
        <w:t xml:space="preserve">антикоррупционной </w:t>
      </w:r>
      <w:r w:rsidRPr="00826E2C">
        <w:rPr>
          <w:rFonts w:ascii="Times New Roman" w:hAnsi="Times New Roman" w:cs="Times New Roman"/>
          <w:sz w:val="30"/>
          <w:szCs w:val="30"/>
        </w:rPr>
        <w:t>политики определены Законом Республики Беларусь от 15.07.2015 «О борьбе с коррупцией»</w:t>
      </w:r>
      <w:r w:rsidR="001708BD" w:rsidRPr="00826E2C">
        <w:rPr>
          <w:rFonts w:ascii="Times New Roman" w:hAnsi="Times New Roman" w:cs="Times New Roman"/>
          <w:sz w:val="30"/>
          <w:szCs w:val="30"/>
        </w:rPr>
        <w:t xml:space="preserve"> (далее</w:t>
      </w:r>
      <w:r w:rsidR="00A101F0">
        <w:rPr>
          <w:rFonts w:ascii="Times New Roman" w:hAnsi="Times New Roman" w:cs="Times New Roman"/>
          <w:sz w:val="30"/>
          <w:szCs w:val="30"/>
        </w:rPr>
        <w:t xml:space="preserve"> — </w:t>
      </w:r>
      <w:r w:rsidR="001708BD" w:rsidRPr="00826E2C">
        <w:rPr>
          <w:rFonts w:ascii="Times New Roman" w:hAnsi="Times New Roman" w:cs="Times New Roman"/>
          <w:sz w:val="30"/>
          <w:szCs w:val="30"/>
        </w:rPr>
        <w:t>Закон о борьбе с коррупцией)</w:t>
      </w:r>
      <w:r w:rsidRPr="00826E2C">
        <w:rPr>
          <w:rFonts w:ascii="Times New Roman" w:hAnsi="Times New Roman" w:cs="Times New Roman"/>
          <w:sz w:val="30"/>
          <w:szCs w:val="30"/>
        </w:rPr>
        <w:t>.</w:t>
      </w:r>
    </w:p>
    <w:p w:rsidR="00DA2681" w:rsidRPr="00826E2C" w:rsidRDefault="00DA2681" w:rsidP="00BF380B">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Согласно статье 1 Закона </w:t>
      </w:r>
      <w:r w:rsidR="00AD43BD" w:rsidRPr="00826E2C">
        <w:rPr>
          <w:rFonts w:ascii="Times New Roman" w:hAnsi="Times New Roman" w:cs="Times New Roman"/>
          <w:sz w:val="30"/>
          <w:szCs w:val="30"/>
        </w:rPr>
        <w:t xml:space="preserve">о борьбе с коррупцией </w:t>
      </w:r>
      <w:r w:rsidR="00AD43BD" w:rsidRPr="00826E2C">
        <w:rPr>
          <w:rFonts w:ascii="Times New Roman" w:hAnsi="Times New Roman" w:cs="Times New Roman"/>
          <w:b/>
          <w:sz w:val="30"/>
          <w:szCs w:val="30"/>
        </w:rPr>
        <w:t xml:space="preserve">под </w:t>
      </w:r>
      <w:r w:rsidRPr="00826E2C">
        <w:rPr>
          <w:rFonts w:ascii="Times New Roman" w:hAnsi="Times New Roman" w:cs="Times New Roman"/>
          <w:b/>
          <w:sz w:val="30"/>
          <w:szCs w:val="30"/>
        </w:rPr>
        <w:t>коррупци</w:t>
      </w:r>
      <w:r w:rsidR="00AD43BD" w:rsidRPr="00826E2C">
        <w:rPr>
          <w:rFonts w:ascii="Times New Roman" w:hAnsi="Times New Roman" w:cs="Times New Roman"/>
          <w:b/>
          <w:sz w:val="30"/>
          <w:szCs w:val="30"/>
        </w:rPr>
        <w:t>ей понимается</w:t>
      </w:r>
      <w:r w:rsidRPr="00826E2C">
        <w:rPr>
          <w:rFonts w:ascii="Times New Roman" w:hAnsi="Times New Roman" w:cs="Times New Roman"/>
          <w:sz w:val="30"/>
          <w:szCs w:val="30"/>
        </w:rPr>
        <w:t>:</w:t>
      </w:r>
    </w:p>
    <w:p w:rsidR="00DA2681" w:rsidRPr="000251C7" w:rsidRDefault="00DA2681" w:rsidP="008B132A">
      <w:pPr>
        <w:pStyle w:val="a4"/>
        <w:numPr>
          <w:ilvl w:val="0"/>
          <w:numId w:val="10"/>
        </w:numPr>
        <w:spacing w:after="0" w:line="240" w:lineRule="auto"/>
        <w:ind w:left="0" w:firstLine="284"/>
        <w:jc w:val="both"/>
        <w:rPr>
          <w:rFonts w:ascii="Times New Roman" w:hAnsi="Times New Roman" w:cs="Times New Roman"/>
          <w:sz w:val="30"/>
          <w:szCs w:val="30"/>
        </w:rPr>
      </w:pPr>
      <w:r w:rsidRPr="000251C7">
        <w:rPr>
          <w:rFonts w:ascii="Times New Roman" w:hAnsi="Times New Roman" w:cs="Times New Roman"/>
          <w:i/>
          <w:sz w:val="30"/>
          <w:szCs w:val="30"/>
        </w:rPr>
        <w:t xml:space="preserve">умышленное использование </w:t>
      </w:r>
      <w:r w:rsidRPr="000251C7">
        <w:rPr>
          <w:rFonts w:ascii="Times New Roman" w:hAnsi="Times New Roman" w:cs="Times New Roman"/>
          <w:sz w:val="30"/>
          <w:szCs w:val="30"/>
        </w:rPr>
        <w:t>государственным должностным или приравненным к нему лицом либо иностранным должностным лицом</w:t>
      </w:r>
      <w:r w:rsidRPr="000251C7">
        <w:rPr>
          <w:rFonts w:ascii="Times New Roman" w:hAnsi="Times New Roman" w:cs="Times New Roman"/>
          <w:i/>
          <w:sz w:val="30"/>
          <w:szCs w:val="30"/>
        </w:rPr>
        <w:t xml:space="preserve"> своего служебного положения</w:t>
      </w:r>
      <w:r w:rsidRPr="000251C7">
        <w:rPr>
          <w:rFonts w:ascii="Times New Roman" w:hAnsi="Times New Roman" w:cs="Times New Roman"/>
          <w:sz w:val="30"/>
          <w:szCs w:val="30"/>
        </w:rPr>
        <w:t xml:space="preserve">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Pr="000251C7" w:rsidRDefault="00DA2681" w:rsidP="008B132A">
      <w:pPr>
        <w:pStyle w:val="a4"/>
        <w:numPr>
          <w:ilvl w:val="0"/>
          <w:numId w:val="10"/>
        </w:numPr>
        <w:spacing w:after="0" w:line="240" w:lineRule="auto"/>
        <w:ind w:left="0" w:firstLine="284"/>
        <w:jc w:val="both"/>
        <w:rPr>
          <w:rFonts w:ascii="Times New Roman" w:hAnsi="Times New Roman" w:cs="Times New Roman"/>
          <w:sz w:val="30"/>
          <w:szCs w:val="30"/>
        </w:rPr>
      </w:pPr>
      <w:r w:rsidRPr="000251C7">
        <w:rPr>
          <w:rFonts w:ascii="Times New Roman" w:hAnsi="Times New Roman" w:cs="Times New Roman"/>
          <w:i/>
          <w:sz w:val="30"/>
          <w:szCs w:val="30"/>
        </w:rPr>
        <w:t>подкуп</w:t>
      </w:r>
      <w:r w:rsidRPr="000251C7">
        <w:rPr>
          <w:rFonts w:ascii="Times New Roman" w:hAnsi="Times New Roman" w:cs="Times New Roman"/>
          <w:sz w:val="30"/>
          <w:szCs w:val="30"/>
        </w:rPr>
        <w:t xml:space="preserve">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w:t>
      </w:r>
      <w:r w:rsidR="00A101F0">
        <w:rPr>
          <w:rFonts w:ascii="Times New Roman" w:hAnsi="Times New Roman" w:cs="Times New Roman"/>
          <w:sz w:val="30"/>
          <w:szCs w:val="30"/>
        </w:rPr>
        <w:t>, с тем</w:t>
      </w:r>
      <w:r w:rsidRPr="000251C7">
        <w:rPr>
          <w:rFonts w:ascii="Times New Roman" w:hAnsi="Times New Roman" w:cs="Times New Roman"/>
          <w:sz w:val="30"/>
          <w:szCs w:val="30"/>
        </w:rPr>
        <w:t xml:space="preserve">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C877EE" w:rsidRPr="00F654AF" w:rsidRDefault="00C877EE" w:rsidP="00C877EE">
      <w:pPr>
        <w:autoSpaceDE w:val="0"/>
        <w:autoSpaceDN w:val="0"/>
        <w:adjustRightInd w:val="0"/>
        <w:spacing w:after="0" w:line="240" w:lineRule="auto"/>
        <w:ind w:firstLine="709"/>
        <w:jc w:val="both"/>
        <w:rPr>
          <w:rFonts w:ascii="Times New Roman" w:hAnsi="Times New Roman"/>
          <w:sz w:val="30"/>
          <w:szCs w:val="30"/>
        </w:rPr>
      </w:pPr>
      <w:r w:rsidRPr="00F654AF">
        <w:rPr>
          <w:rFonts w:ascii="Times New Roman" w:hAnsi="Times New Roman"/>
          <w:b/>
          <w:sz w:val="30"/>
          <w:szCs w:val="30"/>
        </w:rPr>
        <w:t>Субъектами правонарушений, создающих условия для коррупции</w:t>
      </w:r>
      <w:r w:rsidRPr="00F654AF">
        <w:rPr>
          <w:rFonts w:ascii="Times New Roman" w:hAnsi="Times New Roman"/>
          <w:sz w:val="30"/>
          <w:szCs w:val="30"/>
        </w:rPr>
        <w:t>, являются государственные должностные лица и лица, приравненные к государственным должностным лицам (</w:t>
      </w:r>
      <w:r w:rsidRPr="00F654AF">
        <w:rPr>
          <w:rFonts w:ascii="Times New Roman" w:hAnsi="Times New Roman"/>
          <w:i/>
          <w:sz w:val="30"/>
          <w:szCs w:val="30"/>
        </w:rPr>
        <w:t xml:space="preserve">статья 3 Закона </w:t>
      </w:r>
      <w:r w:rsidRPr="00F654AF">
        <w:rPr>
          <w:rFonts w:ascii="Times New Roman" w:hAnsi="Times New Roman"/>
          <w:i/>
          <w:sz w:val="30"/>
          <w:szCs w:val="30"/>
        </w:rPr>
        <w:br/>
        <w:t>о борьбе с коррупцией</w:t>
      </w:r>
      <w:r w:rsidRPr="00F654AF">
        <w:rPr>
          <w:rFonts w:ascii="Times New Roman" w:hAnsi="Times New Roman"/>
          <w:sz w:val="30"/>
          <w:szCs w:val="30"/>
        </w:rPr>
        <w:t>).</w:t>
      </w:r>
    </w:p>
    <w:p w:rsidR="00C877EE" w:rsidRPr="00317E31" w:rsidRDefault="00C877EE" w:rsidP="00C877EE">
      <w:pPr>
        <w:autoSpaceDE w:val="0"/>
        <w:autoSpaceDN w:val="0"/>
        <w:adjustRightInd w:val="0"/>
        <w:spacing w:after="0" w:line="240" w:lineRule="auto"/>
        <w:jc w:val="both"/>
        <w:rPr>
          <w:rFonts w:ascii="Times New Roman" w:hAnsi="Times New Roman"/>
          <w:b/>
          <w:i/>
          <w:sz w:val="28"/>
          <w:szCs w:val="28"/>
          <w:highlight w:val="yellow"/>
        </w:rPr>
      </w:pPr>
    </w:p>
    <w:p w:rsidR="00C877EE" w:rsidRPr="00F654AF" w:rsidRDefault="00C877EE" w:rsidP="00C877EE">
      <w:pPr>
        <w:autoSpaceDE w:val="0"/>
        <w:autoSpaceDN w:val="0"/>
        <w:adjustRightInd w:val="0"/>
        <w:spacing w:after="0" w:line="240" w:lineRule="auto"/>
        <w:jc w:val="both"/>
        <w:rPr>
          <w:rFonts w:ascii="Times New Roman" w:hAnsi="Times New Roman"/>
          <w:b/>
          <w:i/>
          <w:sz w:val="28"/>
          <w:szCs w:val="28"/>
        </w:rPr>
      </w:pPr>
      <w:proofErr w:type="spellStart"/>
      <w:r w:rsidRPr="00F654AF">
        <w:rPr>
          <w:rFonts w:ascii="Times New Roman" w:hAnsi="Times New Roman"/>
          <w:b/>
          <w:i/>
          <w:sz w:val="28"/>
          <w:szCs w:val="28"/>
        </w:rPr>
        <w:t>Справочно</w:t>
      </w:r>
      <w:proofErr w:type="spellEnd"/>
      <w:r w:rsidRPr="00F654AF">
        <w:rPr>
          <w:rFonts w:ascii="Times New Roman" w:hAnsi="Times New Roman"/>
          <w:b/>
          <w:i/>
          <w:sz w:val="28"/>
          <w:szCs w:val="28"/>
        </w:rPr>
        <w:t>:</w:t>
      </w:r>
    </w:p>
    <w:p w:rsidR="00C877EE" w:rsidRPr="00F654AF" w:rsidRDefault="00C877EE" w:rsidP="00BA6B37">
      <w:pPr>
        <w:pStyle w:val="a4"/>
        <w:numPr>
          <w:ilvl w:val="0"/>
          <w:numId w:val="11"/>
        </w:numPr>
        <w:autoSpaceDE w:val="0"/>
        <w:autoSpaceDN w:val="0"/>
        <w:adjustRightInd w:val="0"/>
        <w:spacing w:after="0" w:line="240" w:lineRule="auto"/>
        <w:ind w:left="709" w:firstLine="0"/>
        <w:jc w:val="both"/>
        <w:rPr>
          <w:rFonts w:ascii="Times New Roman" w:hAnsi="Times New Roman"/>
          <w:i/>
          <w:sz w:val="28"/>
          <w:szCs w:val="28"/>
        </w:rPr>
      </w:pPr>
      <w:r w:rsidRPr="00A101F0">
        <w:rPr>
          <w:rFonts w:ascii="Times New Roman" w:hAnsi="Times New Roman"/>
          <w:b/>
          <w:i/>
          <w:sz w:val="28"/>
          <w:szCs w:val="28"/>
        </w:rPr>
        <w:t>К</w:t>
      </w:r>
      <w:r w:rsidRPr="00F654AF">
        <w:rPr>
          <w:rFonts w:ascii="Times New Roman" w:hAnsi="Times New Roman"/>
          <w:i/>
          <w:sz w:val="28"/>
          <w:szCs w:val="28"/>
        </w:rPr>
        <w:t xml:space="preserve"> </w:t>
      </w:r>
      <w:r w:rsidRPr="00F654AF">
        <w:rPr>
          <w:rFonts w:ascii="Times New Roman" w:hAnsi="Times New Roman"/>
          <w:b/>
          <w:i/>
          <w:sz w:val="28"/>
          <w:szCs w:val="28"/>
        </w:rPr>
        <w:t>государственным должностным лицам</w:t>
      </w:r>
      <w:r w:rsidRPr="00F654AF">
        <w:rPr>
          <w:rFonts w:ascii="Times New Roman" w:hAnsi="Times New Roman"/>
          <w:i/>
          <w:sz w:val="28"/>
          <w:szCs w:val="28"/>
        </w:rPr>
        <w:t xml:space="preserve"> относятся работники, постоянно или временно занимающие должности, связанные </w:t>
      </w:r>
      <w:r w:rsidRPr="00F654AF">
        <w:rPr>
          <w:rFonts w:ascii="Times New Roman" w:hAnsi="Times New Roman"/>
          <w:i/>
          <w:sz w:val="28"/>
          <w:szCs w:val="28"/>
        </w:rPr>
        <w:br/>
        <w:t>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уставных фондах которых 50</w:t>
      </w:r>
      <w:r w:rsidR="00A101F0">
        <w:rPr>
          <w:rFonts w:ascii="Times New Roman" w:hAnsi="Times New Roman"/>
          <w:i/>
          <w:sz w:val="28"/>
          <w:szCs w:val="28"/>
        </w:rPr>
        <w:t> </w:t>
      </w:r>
      <w:r w:rsidRPr="00F654AF">
        <w:rPr>
          <w:rFonts w:ascii="Times New Roman" w:hAnsi="Times New Roman"/>
          <w:i/>
          <w:sz w:val="28"/>
          <w:szCs w:val="28"/>
        </w:rPr>
        <w:t>% и более долей (акций) находится в собственности государства и (или) его административно-территориальных единиц. К последним, например, относятся все республиканские унитарные предприятия, многочисленные открытые акционерные общества и др.</w:t>
      </w:r>
    </w:p>
    <w:p w:rsidR="00C877EE" w:rsidRPr="00F654AF" w:rsidRDefault="00C877EE" w:rsidP="00BA6B37">
      <w:pPr>
        <w:pStyle w:val="a4"/>
        <w:numPr>
          <w:ilvl w:val="0"/>
          <w:numId w:val="11"/>
        </w:numPr>
        <w:autoSpaceDE w:val="0"/>
        <w:autoSpaceDN w:val="0"/>
        <w:adjustRightInd w:val="0"/>
        <w:spacing w:after="0" w:line="240" w:lineRule="auto"/>
        <w:ind w:left="709" w:firstLine="0"/>
        <w:jc w:val="both"/>
        <w:rPr>
          <w:rFonts w:ascii="Times New Roman" w:hAnsi="Times New Roman"/>
          <w:i/>
          <w:sz w:val="28"/>
          <w:szCs w:val="28"/>
        </w:rPr>
      </w:pPr>
      <w:r w:rsidRPr="00F654AF">
        <w:rPr>
          <w:rFonts w:ascii="Times New Roman" w:hAnsi="Times New Roman"/>
          <w:i/>
          <w:sz w:val="28"/>
          <w:szCs w:val="28"/>
        </w:rPr>
        <w:t xml:space="preserve">Под </w:t>
      </w:r>
      <w:r w:rsidRPr="00F654AF">
        <w:rPr>
          <w:rFonts w:ascii="Times New Roman" w:hAnsi="Times New Roman"/>
          <w:b/>
          <w:i/>
          <w:sz w:val="28"/>
          <w:szCs w:val="28"/>
        </w:rPr>
        <w:t>лицами, приравненными к государственным должностным лицам</w:t>
      </w:r>
      <w:r w:rsidRPr="00F654AF">
        <w:rPr>
          <w:rFonts w:ascii="Times New Roman" w:hAnsi="Times New Roman"/>
          <w:i/>
          <w:sz w:val="28"/>
          <w:szCs w:val="28"/>
        </w:rPr>
        <w:t xml:space="preserve">, понимаются работники, которые постоянно или временно занимают в организациях с </w:t>
      </w:r>
      <w:proofErr w:type="spellStart"/>
      <w:r w:rsidRPr="00F654AF">
        <w:rPr>
          <w:rFonts w:ascii="Times New Roman" w:hAnsi="Times New Roman"/>
          <w:i/>
          <w:sz w:val="28"/>
          <w:szCs w:val="28"/>
        </w:rPr>
        <w:t>госдолей</w:t>
      </w:r>
      <w:proofErr w:type="spellEnd"/>
      <w:r w:rsidRPr="00F654AF">
        <w:rPr>
          <w:rFonts w:ascii="Times New Roman" w:hAnsi="Times New Roman"/>
          <w:i/>
          <w:sz w:val="28"/>
          <w:szCs w:val="28"/>
        </w:rPr>
        <w:t xml:space="preserve"> менее 50</w:t>
      </w:r>
      <w:r w:rsidR="00A101F0">
        <w:rPr>
          <w:rFonts w:ascii="Times New Roman" w:hAnsi="Times New Roman"/>
          <w:i/>
          <w:sz w:val="28"/>
          <w:szCs w:val="28"/>
        </w:rPr>
        <w:t> </w:t>
      </w:r>
      <w:r w:rsidRPr="00F654AF">
        <w:rPr>
          <w:rFonts w:ascii="Times New Roman" w:hAnsi="Times New Roman"/>
          <w:i/>
          <w:sz w:val="28"/>
          <w:szCs w:val="28"/>
        </w:rPr>
        <w:t xml:space="preserve">% должности, связанные </w:t>
      </w:r>
      <w:r w:rsidRPr="00F654AF">
        <w:rPr>
          <w:rFonts w:ascii="Times New Roman" w:hAnsi="Times New Roman"/>
          <w:i/>
          <w:sz w:val="28"/>
          <w:szCs w:val="28"/>
        </w:rPr>
        <w:br/>
      </w:r>
      <w:r w:rsidRPr="00F654AF">
        <w:rPr>
          <w:rFonts w:ascii="Times New Roman" w:hAnsi="Times New Roman"/>
          <w:i/>
          <w:spacing w:val="-4"/>
          <w:sz w:val="28"/>
          <w:szCs w:val="28"/>
        </w:rPr>
        <w:t>с выполнением организационно-распорядительных или административно-</w:t>
      </w:r>
      <w:r w:rsidRPr="00F654AF">
        <w:rPr>
          <w:rFonts w:ascii="Times New Roman" w:hAnsi="Times New Roman"/>
          <w:i/>
          <w:sz w:val="28"/>
          <w:szCs w:val="28"/>
        </w:rPr>
        <w:t>хозяйственных обязанностей, а также лица, уполномоченные в установленном порядке на совершение юридически значимых действий.</w:t>
      </w:r>
    </w:p>
    <w:p w:rsidR="00C877EE" w:rsidRPr="00F654AF" w:rsidRDefault="00C877EE" w:rsidP="00C877EE">
      <w:pPr>
        <w:spacing w:after="0" w:line="240" w:lineRule="auto"/>
        <w:ind w:firstLine="709"/>
        <w:jc w:val="both"/>
        <w:rPr>
          <w:rFonts w:ascii="Times New Roman" w:hAnsi="Times New Roman"/>
          <w:sz w:val="30"/>
          <w:szCs w:val="30"/>
        </w:rPr>
      </w:pPr>
    </w:p>
    <w:p w:rsidR="00B4610F" w:rsidRPr="00F654AF" w:rsidRDefault="00C877EE" w:rsidP="008B132A">
      <w:pPr>
        <w:pStyle w:val="a4"/>
        <w:numPr>
          <w:ilvl w:val="0"/>
          <w:numId w:val="13"/>
        </w:numPr>
        <w:spacing w:after="0" w:line="240" w:lineRule="auto"/>
        <w:ind w:left="0" w:firstLine="284"/>
        <w:jc w:val="both"/>
        <w:rPr>
          <w:rFonts w:ascii="Times New Roman" w:hAnsi="Times New Roman"/>
          <w:spacing w:val="-4"/>
          <w:sz w:val="30"/>
          <w:szCs w:val="30"/>
        </w:rPr>
      </w:pPr>
      <w:r w:rsidRPr="00F654AF">
        <w:rPr>
          <w:rFonts w:ascii="Times New Roman" w:hAnsi="Times New Roman"/>
          <w:b/>
          <w:spacing w:val="-4"/>
          <w:sz w:val="30"/>
          <w:szCs w:val="30"/>
        </w:rPr>
        <w:t xml:space="preserve">Организационно-распорядительные </w:t>
      </w:r>
      <w:r w:rsidR="00C9131E" w:rsidRPr="00F654AF">
        <w:rPr>
          <w:rFonts w:ascii="Times New Roman" w:hAnsi="Times New Roman"/>
          <w:b/>
          <w:spacing w:val="-4"/>
          <w:sz w:val="30"/>
          <w:szCs w:val="30"/>
        </w:rPr>
        <w:t>обязанности</w:t>
      </w:r>
      <w:r w:rsidRPr="00F654AF">
        <w:rPr>
          <w:rFonts w:ascii="Times New Roman" w:hAnsi="Times New Roman"/>
          <w:spacing w:val="-4"/>
          <w:sz w:val="30"/>
          <w:szCs w:val="30"/>
        </w:rPr>
        <w:t xml:space="preserve"> выполняют в первую очередь</w:t>
      </w:r>
      <w:r w:rsidR="00C9131E" w:rsidRPr="00F654AF">
        <w:rPr>
          <w:rFonts w:ascii="Times New Roman" w:hAnsi="Times New Roman"/>
          <w:spacing w:val="-4"/>
          <w:sz w:val="30"/>
          <w:szCs w:val="30"/>
        </w:rPr>
        <w:t xml:space="preserve"> лица, осуществляющие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w:t>
      </w:r>
      <w:r w:rsidR="00A101F0">
        <w:rPr>
          <w:rFonts w:ascii="Times New Roman" w:hAnsi="Times New Roman"/>
          <w:spacing w:val="-4"/>
          <w:sz w:val="30"/>
          <w:szCs w:val="30"/>
        </w:rPr>
        <w:t> </w:t>
      </w:r>
      <w:r w:rsidR="00C9131E" w:rsidRPr="00F654AF">
        <w:rPr>
          <w:rFonts w:ascii="Times New Roman" w:hAnsi="Times New Roman"/>
          <w:spacing w:val="-4"/>
          <w:sz w:val="30"/>
          <w:szCs w:val="30"/>
        </w:rPr>
        <w:t xml:space="preserve">п. Количество лиц, находящихся </w:t>
      </w:r>
      <w:r w:rsidR="00D37F7A" w:rsidRPr="00F654AF">
        <w:rPr>
          <w:rFonts w:ascii="Times New Roman" w:hAnsi="Times New Roman"/>
          <w:spacing w:val="-4"/>
          <w:sz w:val="30"/>
          <w:szCs w:val="30"/>
        </w:rPr>
        <w:br/>
      </w:r>
      <w:r w:rsidR="00C9131E" w:rsidRPr="00F654AF">
        <w:rPr>
          <w:rFonts w:ascii="Times New Roman" w:hAnsi="Times New Roman"/>
          <w:spacing w:val="-4"/>
          <w:sz w:val="30"/>
          <w:szCs w:val="30"/>
        </w:rPr>
        <w:t>в подчинении, значения не имеет.</w:t>
      </w:r>
    </w:p>
    <w:p w:rsidR="00D37F7A" w:rsidRPr="00F654AF" w:rsidRDefault="00D37F7A" w:rsidP="008B132A">
      <w:pPr>
        <w:pStyle w:val="a4"/>
        <w:numPr>
          <w:ilvl w:val="0"/>
          <w:numId w:val="13"/>
        </w:numPr>
        <w:spacing w:after="0" w:line="240" w:lineRule="auto"/>
        <w:ind w:left="0" w:firstLine="284"/>
        <w:jc w:val="both"/>
        <w:rPr>
          <w:rFonts w:ascii="Times New Roman" w:hAnsi="Times New Roman"/>
          <w:sz w:val="30"/>
          <w:szCs w:val="30"/>
        </w:rPr>
      </w:pPr>
      <w:r w:rsidRPr="00F654AF">
        <w:rPr>
          <w:rFonts w:ascii="Times New Roman" w:hAnsi="Times New Roman"/>
          <w:b/>
          <w:sz w:val="30"/>
          <w:szCs w:val="30"/>
        </w:rPr>
        <w:t>А</w:t>
      </w:r>
      <w:r w:rsidR="00C877EE" w:rsidRPr="00F654AF">
        <w:rPr>
          <w:rFonts w:ascii="Times New Roman" w:hAnsi="Times New Roman"/>
          <w:b/>
          <w:sz w:val="30"/>
          <w:szCs w:val="30"/>
        </w:rPr>
        <w:t>дминистративно-хозяйственны</w:t>
      </w:r>
      <w:r w:rsidRPr="00F654AF">
        <w:rPr>
          <w:rFonts w:ascii="Times New Roman" w:hAnsi="Times New Roman"/>
          <w:b/>
          <w:sz w:val="30"/>
          <w:szCs w:val="30"/>
        </w:rPr>
        <w:t>е</w:t>
      </w:r>
      <w:r w:rsidR="00C877EE" w:rsidRPr="00F654AF">
        <w:rPr>
          <w:rFonts w:ascii="Times New Roman" w:hAnsi="Times New Roman"/>
          <w:b/>
          <w:sz w:val="30"/>
          <w:szCs w:val="30"/>
        </w:rPr>
        <w:t xml:space="preserve"> </w:t>
      </w:r>
      <w:r w:rsidR="00C9131E" w:rsidRPr="00F654AF">
        <w:rPr>
          <w:rFonts w:ascii="Times New Roman" w:hAnsi="Times New Roman"/>
          <w:b/>
          <w:sz w:val="30"/>
          <w:szCs w:val="30"/>
        </w:rPr>
        <w:t>обязанн</w:t>
      </w:r>
      <w:r w:rsidRPr="00F654AF">
        <w:rPr>
          <w:rFonts w:ascii="Times New Roman" w:hAnsi="Times New Roman"/>
          <w:b/>
          <w:sz w:val="30"/>
          <w:szCs w:val="30"/>
        </w:rPr>
        <w:t>о</w:t>
      </w:r>
      <w:r w:rsidR="00C9131E" w:rsidRPr="00F654AF">
        <w:rPr>
          <w:rFonts w:ascii="Times New Roman" w:hAnsi="Times New Roman"/>
          <w:b/>
          <w:sz w:val="30"/>
          <w:szCs w:val="30"/>
        </w:rPr>
        <w:t>ст</w:t>
      </w:r>
      <w:r w:rsidRPr="00F654AF">
        <w:rPr>
          <w:rFonts w:ascii="Times New Roman" w:hAnsi="Times New Roman"/>
          <w:b/>
          <w:sz w:val="30"/>
          <w:szCs w:val="30"/>
        </w:rPr>
        <w:t>и</w:t>
      </w:r>
      <w:r w:rsidR="00C9131E" w:rsidRPr="00F654AF">
        <w:rPr>
          <w:rFonts w:ascii="Times New Roman" w:hAnsi="Times New Roman"/>
          <w:b/>
          <w:sz w:val="30"/>
          <w:szCs w:val="30"/>
        </w:rPr>
        <w:t xml:space="preserve"> </w:t>
      </w:r>
      <w:r w:rsidRPr="00F654AF">
        <w:rPr>
          <w:rFonts w:ascii="Times New Roman" w:hAnsi="Times New Roman"/>
          <w:sz w:val="30"/>
          <w:szCs w:val="30"/>
        </w:rPr>
        <w:t xml:space="preserve">выполняют лица, осуществляющие полномочия по управлению и распоряжению имуществом и денежными средствами, а также организацию учета </w:t>
      </w:r>
      <w:r w:rsidRPr="00F654AF">
        <w:rPr>
          <w:rFonts w:ascii="Times New Roman" w:hAnsi="Times New Roman"/>
          <w:sz w:val="30"/>
          <w:szCs w:val="30"/>
        </w:rPr>
        <w:br/>
        <w:t>и контроля за отпуском и реализацией материальных ценностей (например, главные бухгалтеры и их заместители</w:t>
      </w:r>
      <w:r w:rsidR="00A101F0">
        <w:rPr>
          <w:rFonts w:ascii="Times New Roman" w:hAnsi="Times New Roman"/>
          <w:sz w:val="30"/>
          <w:szCs w:val="30"/>
        </w:rPr>
        <w:t>,</w:t>
      </w:r>
      <w:r w:rsidRPr="00F654AF">
        <w:rPr>
          <w:rFonts w:ascii="Times New Roman" w:hAnsi="Times New Roman"/>
          <w:sz w:val="30"/>
          <w:szCs w:val="30"/>
        </w:rPr>
        <w:t xml:space="preserve"> заведующие складами, отделами снабжения, другие лица, имеющие право самостоятельного распоряжения материальными ценностями или осуществляющие контроль за их движением).</w:t>
      </w:r>
    </w:p>
    <w:p w:rsidR="00C877EE" w:rsidRPr="00F654AF" w:rsidRDefault="00C877EE" w:rsidP="00C877EE">
      <w:pPr>
        <w:spacing w:after="0" w:line="240" w:lineRule="auto"/>
        <w:ind w:firstLine="709"/>
        <w:jc w:val="both"/>
        <w:rPr>
          <w:rFonts w:ascii="Times New Roman" w:hAnsi="Times New Roman"/>
          <w:sz w:val="30"/>
          <w:szCs w:val="30"/>
        </w:rPr>
      </w:pPr>
      <w:r w:rsidRPr="00F654AF">
        <w:rPr>
          <w:rFonts w:ascii="Times New Roman" w:hAnsi="Times New Roman"/>
          <w:sz w:val="30"/>
          <w:szCs w:val="30"/>
        </w:rPr>
        <w:t xml:space="preserve">В некоторых случаях одни и те же лица выполняют как </w:t>
      </w:r>
      <w:r w:rsidRPr="00F654AF">
        <w:rPr>
          <w:rFonts w:ascii="Times New Roman" w:hAnsi="Times New Roman"/>
          <w:spacing w:val="-4"/>
          <w:sz w:val="30"/>
          <w:szCs w:val="30"/>
        </w:rPr>
        <w:t>организационно-распорядительные, так и административно-хозяйственные</w:t>
      </w:r>
      <w:r w:rsidRPr="00F654AF">
        <w:rPr>
          <w:rFonts w:ascii="Times New Roman" w:hAnsi="Times New Roman"/>
          <w:sz w:val="30"/>
          <w:szCs w:val="30"/>
        </w:rPr>
        <w:t xml:space="preserve"> обязанности (руководитель организации, главный бухгалтер и др.).</w:t>
      </w:r>
    </w:p>
    <w:p w:rsidR="00C877EE" w:rsidRPr="00F654AF" w:rsidRDefault="00C877EE" w:rsidP="00C877EE">
      <w:pPr>
        <w:autoSpaceDE w:val="0"/>
        <w:autoSpaceDN w:val="0"/>
        <w:adjustRightInd w:val="0"/>
        <w:spacing w:after="0" w:line="240" w:lineRule="auto"/>
        <w:jc w:val="both"/>
        <w:rPr>
          <w:rFonts w:ascii="Times New Roman" w:hAnsi="Times New Roman"/>
          <w:b/>
          <w:i/>
          <w:sz w:val="28"/>
          <w:szCs w:val="28"/>
        </w:rPr>
      </w:pPr>
    </w:p>
    <w:p w:rsidR="00C877EE" w:rsidRPr="00F654AF" w:rsidRDefault="00C877EE" w:rsidP="00C877EE">
      <w:pPr>
        <w:autoSpaceDE w:val="0"/>
        <w:autoSpaceDN w:val="0"/>
        <w:adjustRightInd w:val="0"/>
        <w:spacing w:after="0" w:line="240" w:lineRule="auto"/>
        <w:jc w:val="both"/>
        <w:rPr>
          <w:rFonts w:ascii="Times New Roman" w:hAnsi="Times New Roman"/>
          <w:b/>
          <w:i/>
          <w:sz w:val="28"/>
          <w:szCs w:val="28"/>
        </w:rPr>
      </w:pPr>
      <w:proofErr w:type="spellStart"/>
      <w:r w:rsidRPr="00F654AF">
        <w:rPr>
          <w:rFonts w:ascii="Times New Roman" w:hAnsi="Times New Roman"/>
          <w:b/>
          <w:i/>
          <w:sz w:val="28"/>
          <w:szCs w:val="28"/>
        </w:rPr>
        <w:t>Справочно</w:t>
      </w:r>
      <w:proofErr w:type="spellEnd"/>
      <w:r w:rsidRPr="00F654AF">
        <w:rPr>
          <w:rFonts w:ascii="Times New Roman" w:hAnsi="Times New Roman"/>
          <w:b/>
          <w:i/>
          <w:sz w:val="28"/>
          <w:szCs w:val="28"/>
        </w:rPr>
        <w:t>:</w:t>
      </w:r>
    </w:p>
    <w:p w:rsidR="006F484C" w:rsidRPr="00F654AF" w:rsidRDefault="00C877EE" w:rsidP="00BA6B37">
      <w:pPr>
        <w:pStyle w:val="a4"/>
        <w:numPr>
          <w:ilvl w:val="0"/>
          <w:numId w:val="12"/>
        </w:numPr>
        <w:autoSpaceDE w:val="0"/>
        <w:autoSpaceDN w:val="0"/>
        <w:adjustRightInd w:val="0"/>
        <w:spacing w:after="0" w:line="240" w:lineRule="auto"/>
        <w:ind w:left="851" w:firstLine="0"/>
        <w:jc w:val="both"/>
        <w:rPr>
          <w:rFonts w:ascii="Times New Roman" w:hAnsi="Times New Roman"/>
          <w:i/>
          <w:sz w:val="28"/>
          <w:szCs w:val="28"/>
        </w:rPr>
      </w:pPr>
      <w:r w:rsidRPr="00F654AF">
        <w:rPr>
          <w:rFonts w:ascii="Times New Roman" w:hAnsi="Times New Roman"/>
          <w:b/>
          <w:i/>
          <w:sz w:val="28"/>
          <w:szCs w:val="28"/>
        </w:rPr>
        <w:t>Правонарушение</w:t>
      </w:r>
      <w:r w:rsidRPr="00F654AF">
        <w:rPr>
          <w:rFonts w:ascii="Times New Roman" w:hAnsi="Times New Roman"/>
          <w:i/>
          <w:sz w:val="28"/>
          <w:szCs w:val="28"/>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w:t>
      </w:r>
    </w:p>
    <w:p w:rsidR="00C877EE" w:rsidRPr="00F654AF" w:rsidRDefault="00C877EE" w:rsidP="00BA6B37">
      <w:pPr>
        <w:pStyle w:val="a4"/>
        <w:numPr>
          <w:ilvl w:val="0"/>
          <w:numId w:val="12"/>
        </w:numPr>
        <w:autoSpaceDE w:val="0"/>
        <w:autoSpaceDN w:val="0"/>
        <w:adjustRightInd w:val="0"/>
        <w:spacing w:after="0" w:line="240" w:lineRule="auto"/>
        <w:ind w:left="851" w:firstLine="0"/>
        <w:jc w:val="both"/>
        <w:rPr>
          <w:rFonts w:ascii="Times New Roman" w:hAnsi="Times New Roman"/>
          <w:i/>
          <w:sz w:val="28"/>
          <w:szCs w:val="28"/>
        </w:rPr>
      </w:pPr>
      <w:r w:rsidRPr="00F654AF">
        <w:rPr>
          <w:rFonts w:ascii="Times New Roman" w:hAnsi="Times New Roman"/>
          <w:b/>
          <w:i/>
          <w:sz w:val="28"/>
          <w:szCs w:val="28"/>
        </w:rPr>
        <w:t>Преступление</w:t>
      </w:r>
      <w:r w:rsidRPr="00F654AF">
        <w:rPr>
          <w:rFonts w:ascii="Times New Roman" w:hAnsi="Times New Roman"/>
          <w:i/>
          <w:sz w:val="28"/>
          <w:szCs w:val="28"/>
        </w:rPr>
        <w:t xml:space="preserve"> — это правонарушение, за которое предусмотрена уголовная ответственность.</w:t>
      </w:r>
    </w:p>
    <w:p w:rsidR="00A263F8" w:rsidRDefault="00A263F8" w:rsidP="00BF380B">
      <w:pPr>
        <w:spacing w:after="0" w:line="240" w:lineRule="auto"/>
        <w:ind w:firstLine="709"/>
        <w:jc w:val="both"/>
        <w:rPr>
          <w:rFonts w:ascii="Times New Roman" w:hAnsi="Times New Roman" w:cs="Times New Roman"/>
          <w:sz w:val="30"/>
          <w:szCs w:val="30"/>
          <w:highlight w:val="green"/>
        </w:rPr>
      </w:pPr>
    </w:p>
    <w:p w:rsidR="00744CB0" w:rsidRPr="00826E2C" w:rsidRDefault="00744CB0" w:rsidP="00744CB0">
      <w:pPr>
        <w:spacing w:after="0" w:line="240" w:lineRule="auto"/>
        <w:ind w:firstLine="567"/>
        <w:jc w:val="both"/>
        <w:rPr>
          <w:rFonts w:ascii="Times New Roman" w:hAnsi="Times New Roman" w:cs="Times New Roman"/>
          <w:sz w:val="30"/>
          <w:szCs w:val="30"/>
        </w:rPr>
      </w:pPr>
      <w:r w:rsidRPr="00826E2C">
        <w:rPr>
          <w:rFonts w:ascii="Times New Roman" w:hAnsi="Times New Roman" w:cs="Times New Roman"/>
          <w:sz w:val="30"/>
          <w:szCs w:val="30"/>
        </w:rPr>
        <w:t xml:space="preserve">Помимо Закона о борьбе с коррупцией </w:t>
      </w:r>
      <w:r w:rsidR="004C7A18" w:rsidRPr="007546A3">
        <w:rPr>
          <w:rFonts w:ascii="Times New Roman" w:hAnsi="Times New Roman" w:cs="Times New Roman"/>
          <w:i/>
          <w:sz w:val="30"/>
          <w:szCs w:val="30"/>
        </w:rPr>
        <w:t xml:space="preserve">вопросы </w:t>
      </w:r>
      <w:r w:rsidRPr="007546A3">
        <w:rPr>
          <w:rFonts w:ascii="Times New Roman" w:hAnsi="Times New Roman" w:cs="Times New Roman"/>
          <w:i/>
          <w:sz w:val="30"/>
          <w:szCs w:val="30"/>
        </w:rPr>
        <w:t>борьбы с коррупцией регулируются следующими основными нормативными правовыми актами</w:t>
      </w:r>
      <w:r w:rsidRPr="00826E2C">
        <w:rPr>
          <w:rFonts w:ascii="Times New Roman" w:hAnsi="Times New Roman" w:cs="Times New Roman"/>
          <w:sz w:val="30"/>
          <w:szCs w:val="30"/>
        </w:rPr>
        <w:t>:</w:t>
      </w:r>
    </w:p>
    <w:p w:rsidR="004C3FBD" w:rsidRPr="0016388D" w:rsidRDefault="004C3FBD" w:rsidP="008B132A">
      <w:pPr>
        <w:pStyle w:val="a4"/>
        <w:numPr>
          <w:ilvl w:val="0"/>
          <w:numId w:val="14"/>
        </w:numPr>
        <w:spacing w:after="0" w:line="240" w:lineRule="auto"/>
        <w:ind w:left="0" w:firstLine="284"/>
        <w:jc w:val="both"/>
        <w:rPr>
          <w:rFonts w:ascii="Times New Roman" w:hAnsi="Times New Roman" w:cs="Times New Roman"/>
          <w:sz w:val="30"/>
          <w:szCs w:val="30"/>
        </w:rPr>
      </w:pPr>
      <w:r w:rsidRPr="0016388D">
        <w:rPr>
          <w:rFonts w:ascii="Times New Roman" w:hAnsi="Times New Roman" w:cs="Times New Roman"/>
          <w:sz w:val="30"/>
          <w:szCs w:val="30"/>
        </w:rPr>
        <w:t xml:space="preserve">Декретом Президента Республики Беларусь от 15.12.2014 </w:t>
      </w:r>
      <w:r w:rsidR="00DB436D">
        <w:rPr>
          <w:rFonts w:ascii="Times New Roman" w:hAnsi="Times New Roman" w:cs="Times New Roman"/>
          <w:sz w:val="30"/>
          <w:szCs w:val="30"/>
        </w:rPr>
        <w:t xml:space="preserve">№ </w:t>
      </w:r>
      <w:r w:rsidRPr="0016388D">
        <w:rPr>
          <w:rFonts w:ascii="Times New Roman" w:hAnsi="Times New Roman" w:cs="Times New Roman"/>
          <w:sz w:val="30"/>
          <w:szCs w:val="30"/>
        </w:rPr>
        <w:t xml:space="preserve">5 </w:t>
      </w:r>
      <w:r w:rsidR="003A381D" w:rsidRPr="0016388D">
        <w:rPr>
          <w:rFonts w:ascii="Times New Roman" w:hAnsi="Times New Roman" w:cs="Times New Roman"/>
          <w:sz w:val="30"/>
          <w:szCs w:val="30"/>
        </w:rPr>
        <w:br/>
      </w:r>
      <w:r w:rsidRPr="0016388D">
        <w:rPr>
          <w:rFonts w:ascii="Times New Roman" w:hAnsi="Times New Roman" w:cs="Times New Roman"/>
          <w:sz w:val="30"/>
          <w:szCs w:val="30"/>
        </w:rPr>
        <w:t>«Об усилении требований к руководящим кадрам и работникам организаций»;</w:t>
      </w:r>
    </w:p>
    <w:p w:rsidR="00A058E8" w:rsidRPr="0016388D" w:rsidRDefault="00A058E8" w:rsidP="008B132A">
      <w:pPr>
        <w:pStyle w:val="a4"/>
        <w:numPr>
          <w:ilvl w:val="0"/>
          <w:numId w:val="14"/>
        </w:numPr>
        <w:spacing w:after="0" w:line="240" w:lineRule="auto"/>
        <w:ind w:left="709" w:hanging="425"/>
        <w:jc w:val="both"/>
        <w:rPr>
          <w:rFonts w:ascii="Times New Roman" w:hAnsi="Times New Roman" w:cs="Times New Roman"/>
          <w:sz w:val="30"/>
          <w:szCs w:val="30"/>
        </w:rPr>
      </w:pPr>
      <w:r w:rsidRPr="0016388D">
        <w:rPr>
          <w:rFonts w:ascii="Times New Roman" w:hAnsi="Times New Roman" w:cs="Times New Roman"/>
          <w:sz w:val="30"/>
          <w:szCs w:val="30"/>
        </w:rPr>
        <w:t>Уголовным кодексом Республики Беларусь</w:t>
      </w:r>
      <w:r w:rsidR="00A75A93" w:rsidRPr="0016388D">
        <w:rPr>
          <w:rFonts w:ascii="Times New Roman" w:hAnsi="Times New Roman" w:cs="Times New Roman"/>
          <w:sz w:val="30"/>
          <w:szCs w:val="30"/>
        </w:rPr>
        <w:t xml:space="preserve"> (далее </w:t>
      </w:r>
      <w:r w:rsidR="00A101F0">
        <w:rPr>
          <w:rFonts w:ascii="Times New Roman" w:hAnsi="Times New Roman" w:cs="Times New Roman"/>
          <w:sz w:val="30"/>
          <w:szCs w:val="30"/>
        </w:rPr>
        <w:t>—</w:t>
      </w:r>
      <w:r w:rsidR="00A75A93" w:rsidRPr="0016388D">
        <w:rPr>
          <w:rFonts w:ascii="Times New Roman" w:hAnsi="Times New Roman" w:cs="Times New Roman"/>
          <w:sz w:val="30"/>
          <w:szCs w:val="30"/>
        </w:rPr>
        <w:t xml:space="preserve"> УК)</w:t>
      </w:r>
      <w:r w:rsidRPr="0016388D">
        <w:rPr>
          <w:rFonts w:ascii="Times New Roman" w:hAnsi="Times New Roman" w:cs="Times New Roman"/>
          <w:sz w:val="30"/>
          <w:szCs w:val="30"/>
        </w:rPr>
        <w:t>;</w:t>
      </w:r>
    </w:p>
    <w:p w:rsidR="00A058E8" w:rsidRPr="0016388D" w:rsidRDefault="00A058E8" w:rsidP="008B132A">
      <w:pPr>
        <w:pStyle w:val="a4"/>
        <w:numPr>
          <w:ilvl w:val="0"/>
          <w:numId w:val="14"/>
        </w:numPr>
        <w:spacing w:after="0" w:line="240" w:lineRule="auto"/>
        <w:ind w:left="0" w:firstLine="284"/>
        <w:jc w:val="both"/>
        <w:rPr>
          <w:rFonts w:ascii="Times New Roman" w:hAnsi="Times New Roman" w:cs="Times New Roman"/>
          <w:sz w:val="30"/>
          <w:szCs w:val="30"/>
        </w:rPr>
      </w:pPr>
      <w:r w:rsidRPr="0016388D">
        <w:rPr>
          <w:rFonts w:ascii="Times New Roman" w:hAnsi="Times New Roman" w:cs="Times New Roman"/>
          <w:sz w:val="30"/>
          <w:szCs w:val="30"/>
        </w:rPr>
        <w:t>Кодексом Республики Беларусь об административных правонарушениях</w:t>
      </w:r>
      <w:r w:rsidR="00A75A93" w:rsidRPr="0016388D">
        <w:rPr>
          <w:rFonts w:ascii="Times New Roman" w:hAnsi="Times New Roman" w:cs="Times New Roman"/>
          <w:sz w:val="30"/>
          <w:szCs w:val="30"/>
        </w:rPr>
        <w:t xml:space="preserve"> (далее</w:t>
      </w:r>
      <w:r w:rsidR="00A101F0">
        <w:rPr>
          <w:rFonts w:ascii="Times New Roman" w:hAnsi="Times New Roman" w:cs="Times New Roman"/>
          <w:sz w:val="30"/>
          <w:szCs w:val="30"/>
        </w:rPr>
        <w:t xml:space="preserve"> — </w:t>
      </w:r>
      <w:r w:rsidR="00A75A93" w:rsidRPr="0016388D">
        <w:rPr>
          <w:rFonts w:ascii="Times New Roman" w:hAnsi="Times New Roman" w:cs="Times New Roman"/>
          <w:sz w:val="30"/>
          <w:szCs w:val="30"/>
        </w:rPr>
        <w:t>КоАП)</w:t>
      </w:r>
      <w:r w:rsidRPr="0016388D">
        <w:rPr>
          <w:rFonts w:ascii="Times New Roman" w:hAnsi="Times New Roman" w:cs="Times New Roman"/>
          <w:sz w:val="30"/>
          <w:szCs w:val="30"/>
        </w:rPr>
        <w:t>;</w:t>
      </w:r>
    </w:p>
    <w:p w:rsidR="00F31D4B" w:rsidRPr="0016388D" w:rsidRDefault="00F31D4B" w:rsidP="008B132A">
      <w:pPr>
        <w:pStyle w:val="a4"/>
        <w:numPr>
          <w:ilvl w:val="0"/>
          <w:numId w:val="14"/>
        </w:numPr>
        <w:spacing w:after="0" w:line="240" w:lineRule="auto"/>
        <w:ind w:left="709" w:hanging="425"/>
        <w:jc w:val="both"/>
        <w:rPr>
          <w:rFonts w:ascii="Times New Roman" w:hAnsi="Times New Roman" w:cs="Times New Roman"/>
          <w:sz w:val="30"/>
          <w:szCs w:val="30"/>
        </w:rPr>
      </w:pPr>
      <w:r w:rsidRPr="0016388D">
        <w:rPr>
          <w:rFonts w:ascii="Times New Roman" w:hAnsi="Times New Roman" w:cs="Times New Roman"/>
          <w:sz w:val="30"/>
          <w:szCs w:val="30"/>
        </w:rPr>
        <w:t>Трудов</w:t>
      </w:r>
      <w:r w:rsidR="00A058E8" w:rsidRPr="0016388D">
        <w:rPr>
          <w:rFonts w:ascii="Times New Roman" w:hAnsi="Times New Roman" w:cs="Times New Roman"/>
          <w:sz w:val="30"/>
          <w:szCs w:val="30"/>
        </w:rPr>
        <w:t>ым</w:t>
      </w:r>
      <w:r w:rsidRPr="0016388D">
        <w:rPr>
          <w:rFonts w:ascii="Times New Roman" w:hAnsi="Times New Roman" w:cs="Times New Roman"/>
          <w:sz w:val="30"/>
          <w:szCs w:val="30"/>
        </w:rPr>
        <w:t xml:space="preserve"> кодекс</w:t>
      </w:r>
      <w:r w:rsidR="00A058E8" w:rsidRPr="0016388D">
        <w:rPr>
          <w:rFonts w:ascii="Times New Roman" w:hAnsi="Times New Roman" w:cs="Times New Roman"/>
          <w:sz w:val="30"/>
          <w:szCs w:val="30"/>
        </w:rPr>
        <w:t>ом</w:t>
      </w:r>
      <w:r w:rsidRPr="0016388D">
        <w:rPr>
          <w:rFonts w:ascii="Times New Roman" w:hAnsi="Times New Roman" w:cs="Times New Roman"/>
          <w:sz w:val="30"/>
          <w:szCs w:val="30"/>
        </w:rPr>
        <w:t xml:space="preserve"> Республики Беларусь</w:t>
      </w:r>
      <w:r w:rsidR="00A75A93" w:rsidRPr="0016388D">
        <w:rPr>
          <w:rFonts w:ascii="Times New Roman" w:hAnsi="Times New Roman" w:cs="Times New Roman"/>
          <w:sz w:val="30"/>
          <w:szCs w:val="30"/>
        </w:rPr>
        <w:t xml:space="preserve"> (далее</w:t>
      </w:r>
      <w:r w:rsidR="00A101F0">
        <w:rPr>
          <w:rFonts w:ascii="Times New Roman" w:hAnsi="Times New Roman" w:cs="Times New Roman"/>
          <w:sz w:val="30"/>
          <w:szCs w:val="30"/>
        </w:rPr>
        <w:t xml:space="preserve"> — </w:t>
      </w:r>
      <w:r w:rsidR="00A75A93" w:rsidRPr="0016388D">
        <w:rPr>
          <w:rFonts w:ascii="Times New Roman" w:hAnsi="Times New Roman" w:cs="Times New Roman"/>
          <w:sz w:val="30"/>
          <w:szCs w:val="30"/>
        </w:rPr>
        <w:t>ТК)</w:t>
      </w:r>
      <w:r w:rsidRPr="0016388D">
        <w:rPr>
          <w:rFonts w:ascii="Times New Roman" w:hAnsi="Times New Roman" w:cs="Times New Roman"/>
          <w:sz w:val="30"/>
          <w:szCs w:val="30"/>
        </w:rPr>
        <w:t>;</w:t>
      </w:r>
    </w:p>
    <w:p w:rsidR="00744CB0" w:rsidRPr="0016388D" w:rsidRDefault="004C3FBD" w:rsidP="008B132A">
      <w:pPr>
        <w:pStyle w:val="a4"/>
        <w:numPr>
          <w:ilvl w:val="0"/>
          <w:numId w:val="14"/>
        </w:numPr>
        <w:spacing w:after="0" w:line="240" w:lineRule="auto"/>
        <w:ind w:left="0" w:firstLine="284"/>
        <w:jc w:val="both"/>
        <w:rPr>
          <w:rFonts w:ascii="Times New Roman" w:hAnsi="Times New Roman" w:cs="Times New Roman"/>
          <w:sz w:val="30"/>
          <w:szCs w:val="30"/>
        </w:rPr>
      </w:pPr>
      <w:r w:rsidRPr="0016388D">
        <w:rPr>
          <w:rFonts w:ascii="Times New Roman" w:hAnsi="Times New Roman" w:cs="Times New Roman"/>
          <w:sz w:val="30"/>
          <w:szCs w:val="30"/>
        </w:rPr>
        <w:t>Законом Республики Беларусь</w:t>
      </w:r>
      <w:r w:rsidR="00F10D41" w:rsidRPr="0016388D">
        <w:rPr>
          <w:rFonts w:ascii="Times New Roman" w:hAnsi="Times New Roman" w:cs="Times New Roman"/>
          <w:sz w:val="30"/>
          <w:szCs w:val="30"/>
        </w:rPr>
        <w:t xml:space="preserve"> от 14.06.2003</w:t>
      </w:r>
      <w:r w:rsidR="008B132A">
        <w:rPr>
          <w:rFonts w:ascii="Times New Roman" w:hAnsi="Times New Roman" w:cs="Times New Roman"/>
          <w:sz w:val="30"/>
          <w:szCs w:val="30"/>
        </w:rPr>
        <w:t xml:space="preserve"> </w:t>
      </w:r>
      <w:r w:rsidR="00744CB0" w:rsidRPr="0016388D">
        <w:rPr>
          <w:rFonts w:ascii="Times New Roman" w:hAnsi="Times New Roman" w:cs="Times New Roman"/>
          <w:sz w:val="30"/>
          <w:szCs w:val="30"/>
        </w:rPr>
        <w:t>«О государственной службе в Республике Беларусь»;</w:t>
      </w:r>
    </w:p>
    <w:p w:rsidR="00744CB0" w:rsidRPr="0016388D" w:rsidRDefault="00744CB0" w:rsidP="008B132A">
      <w:pPr>
        <w:pStyle w:val="a4"/>
        <w:numPr>
          <w:ilvl w:val="0"/>
          <w:numId w:val="14"/>
        </w:numPr>
        <w:spacing w:after="0" w:line="240" w:lineRule="auto"/>
        <w:ind w:left="0" w:firstLine="284"/>
        <w:jc w:val="both"/>
        <w:rPr>
          <w:rFonts w:ascii="Times New Roman" w:hAnsi="Times New Roman" w:cs="Times New Roman"/>
          <w:sz w:val="30"/>
          <w:szCs w:val="30"/>
        </w:rPr>
      </w:pPr>
      <w:r w:rsidRPr="0016388D">
        <w:rPr>
          <w:rFonts w:ascii="Times New Roman" w:hAnsi="Times New Roman" w:cs="Times New Roman"/>
          <w:sz w:val="30"/>
          <w:szCs w:val="30"/>
        </w:rPr>
        <w:t>Законом Ре</w:t>
      </w:r>
      <w:r w:rsidR="00F10D41" w:rsidRPr="0016388D">
        <w:rPr>
          <w:rFonts w:ascii="Times New Roman" w:hAnsi="Times New Roman" w:cs="Times New Roman"/>
          <w:sz w:val="30"/>
          <w:szCs w:val="30"/>
        </w:rPr>
        <w:t>спублики Беларусь от 04.01.2014</w:t>
      </w:r>
      <w:r w:rsidRPr="0016388D">
        <w:rPr>
          <w:rFonts w:ascii="Times New Roman" w:hAnsi="Times New Roman" w:cs="Times New Roman"/>
          <w:sz w:val="30"/>
          <w:szCs w:val="30"/>
        </w:rPr>
        <w:t xml:space="preserve"> «Об основах деятельности по профилактике правонарушений»;</w:t>
      </w:r>
    </w:p>
    <w:p w:rsidR="00744CB0" w:rsidRPr="0016388D" w:rsidRDefault="00744CB0" w:rsidP="008B132A">
      <w:pPr>
        <w:pStyle w:val="a4"/>
        <w:numPr>
          <w:ilvl w:val="0"/>
          <w:numId w:val="14"/>
        </w:numPr>
        <w:spacing w:after="0" w:line="240" w:lineRule="auto"/>
        <w:ind w:left="0" w:firstLine="284"/>
        <w:jc w:val="both"/>
        <w:rPr>
          <w:rFonts w:ascii="Times New Roman" w:hAnsi="Times New Roman" w:cs="Times New Roman"/>
          <w:sz w:val="30"/>
          <w:szCs w:val="30"/>
        </w:rPr>
      </w:pPr>
      <w:r w:rsidRPr="0016388D">
        <w:rPr>
          <w:rFonts w:ascii="Times New Roman" w:hAnsi="Times New Roman" w:cs="Times New Roman"/>
          <w:sz w:val="30"/>
          <w:szCs w:val="30"/>
        </w:rPr>
        <w:lastRenderedPageBreak/>
        <w:t>Законом Республики Беларусь от 28.10.2008 «Об основах административных процедур»;</w:t>
      </w:r>
    </w:p>
    <w:p w:rsidR="00DF47C8" w:rsidRPr="0016388D" w:rsidRDefault="00DF47C8" w:rsidP="008B132A">
      <w:pPr>
        <w:pStyle w:val="a4"/>
        <w:numPr>
          <w:ilvl w:val="0"/>
          <w:numId w:val="14"/>
        </w:numPr>
        <w:spacing w:after="0" w:line="240" w:lineRule="auto"/>
        <w:ind w:left="0" w:firstLine="284"/>
        <w:jc w:val="both"/>
        <w:rPr>
          <w:rFonts w:ascii="Times New Roman" w:hAnsi="Times New Roman" w:cs="Times New Roman"/>
          <w:sz w:val="30"/>
          <w:szCs w:val="30"/>
        </w:rPr>
      </w:pPr>
      <w:r w:rsidRPr="0016388D">
        <w:rPr>
          <w:rFonts w:ascii="Times New Roman" w:hAnsi="Times New Roman" w:cs="Times New Roman"/>
          <w:sz w:val="30"/>
          <w:szCs w:val="30"/>
        </w:rPr>
        <w:t>Законом Ре</w:t>
      </w:r>
      <w:r w:rsidR="00867DB5" w:rsidRPr="0016388D">
        <w:rPr>
          <w:rFonts w:ascii="Times New Roman" w:hAnsi="Times New Roman" w:cs="Times New Roman"/>
          <w:sz w:val="30"/>
          <w:szCs w:val="30"/>
        </w:rPr>
        <w:t>спублики Беларусь от 13.07.2012</w:t>
      </w:r>
      <w:r w:rsidR="008B132A">
        <w:rPr>
          <w:rFonts w:ascii="Times New Roman" w:hAnsi="Times New Roman" w:cs="Times New Roman"/>
          <w:sz w:val="30"/>
          <w:szCs w:val="30"/>
        </w:rPr>
        <w:t xml:space="preserve"> </w:t>
      </w:r>
      <w:r w:rsidRPr="0016388D">
        <w:rPr>
          <w:rFonts w:ascii="Times New Roman" w:hAnsi="Times New Roman" w:cs="Times New Roman"/>
          <w:sz w:val="30"/>
          <w:szCs w:val="30"/>
        </w:rPr>
        <w:t>«О государственных закупках товаров (работ, услуг)»;</w:t>
      </w:r>
    </w:p>
    <w:p w:rsidR="00DB47AB" w:rsidRPr="00F654AF" w:rsidRDefault="00DB47AB" w:rsidP="008B132A">
      <w:pPr>
        <w:pStyle w:val="a4"/>
        <w:numPr>
          <w:ilvl w:val="0"/>
          <w:numId w:val="14"/>
        </w:numPr>
        <w:spacing w:after="0" w:line="240" w:lineRule="auto"/>
        <w:ind w:left="0" w:firstLine="284"/>
        <w:jc w:val="both"/>
        <w:rPr>
          <w:rFonts w:ascii="Times New Roman" w:hAnsi="Times New Roman" w:cs="Times New Roman"/>
          <w:sz w:val="30"/>
          <w:szCs w:val="30"/>
        </w:rPr>
      </w:pPr>
      <w:r w:rsidRPr="00F654AF">
        <w:rPr>
          <w:rFonts w:ascii="Times New Roman" w:hAnsi="Times New Roman" w:cs="Times New Roman"/>
          <w:sz w:val="30"/>
          <w:szCs w:val="30"/>
        </w:rPr>
        <w:t xml:space="preserve">Указом Президента Республики Беларусь от 07.06.2019 </w:t>
      </w:r>
      <w:r w:rsidR="00DB436D">
        <w:rPr>
          <w:rFonts w:ascii="Times New Roman" w:hAnsi="Times New Roman" w:cs="Times New Roman"/>
          <w:sz w:val="30"/>
          <w:szCs w:val="30"/>
        </w:rPr>
        <w:t xml:space="preserve">№ </w:t>
      </w:r>
      <w:r w:rsidRPr="00F654AF">
        <w:rPr>
          <w:rFonts w:ascii="Times New Roman" w:hAnsi="Times New Roman" w:cs="Times New Roman"/>
          <w:sz w:val="30"/>
          <w:szCs w:val="30"/>
        </w:rPr>
        <w:t xml:space="preserve">223 </w:t>
      </w:r>
      <w:r w:rsidR="008B132A" w:rsidRPr="00F654AF">
        <w:rPr>
          <w:rFonts w:ascii="Times New Roman" w:hAnsi="Times New Roman" w:cs="Times New Roman"/>
          <w:sz w:val="30"/>
          <w:szCs w:val="30"/>
        </w:rPr>
        <w:br/>
      </w:r>
      <w:r w:rsidRPr="00F654AF">
        <w:rPr>
          <w:rFonts w:ascii="Times New Roman" w:hAnsi="Times New Roman" w:cs="Times New Roman"/>
          <w:sz w:val="30"/>
          <w:szCs w:val="30"/>
        </w:rPr>
        <w:t xml:space="preserve">«О закупках товаров (работ, услуг) при строительстве»; </w:t>
      </w:r>
    </w:p>
    <w:p w:rsidR="00744CB0" w:rsidRPr="0016388D" w:rsidRDefault="00744CB0" w:rsidP="008B132A">
      <w:pPr>
        <w:pStyle w:val="a4"/>
        <w:numPr>
          <w:ilvl w:val="0"/>
          <w:numId w:val="14"/>
        </w:numPr>
        <w:spacing w:after="0" w:line="240" w:lineRule="auto"/>
        <w:ind w:left="0" w:firstLine="284"/>
        <w:jc w:val="both"/>
        <w:rPr>
          <w:rFonts w:ascii="Times New Roman" w:hAnsi="Times New Roman" w:cs="Times New Roman"/>
          <w:sz w:val="30"/>
          <w:szCs w:val="30"/>
        </w:rPr>
      </w:pPr>
      <w:r w:rsidRPr="0016388D">
        <w:rPr>
          <w:rFonts w:ascii="Times New Roman" w:hAnsi="Times New Roman" w:cs="Times New Roman"/>
          <w:sz w:val="30"/>
          <w:szCs w:val="30"/>
        </w:rPr>
        <w:t xml:space="preserve">Указом Президента Республики Беларусь от 17.12.2007 </w:t>
      </w:r>
      <w:r w:rsidR="00DB436D">
        <w:rPr>
          <w:rFonts w:ascii="Times New Roman" w:hAnsi="Times New Roman" w:cs="Times New Roman"/>
          <w:sz w:val="30"/>
          <w:szCs w:val="30"/>
        </w:rPr>
        <w:t xml:space="preserve">№ </w:t>
      </w:r>
      <w:r w:rsidRPr="0016388D">
        <w:rPr>
          <w:rFonts w:ascii="Times New Roman" w:hAnsi="Times New Roman" w:cs="Times New Roman"/>
          <w:sz w:val="30"/>
          <w:szCs w:val="30"/>
        </w:rPr>
        <w:t>644</w:t>
      </w:r>
      <w:r w:rsidR="00867DB5" w:rsidRPr="0016388D">
        <w:rPr>
          <w:rFonts w:ascii="Times New Roman" w:hAnsi="Times New Roman" w:cs="Times New Roman"/>
          <w:sz w:val="30"/>
          <w:szCs w:val="30"/>
        </w:rPr>
        <w:t xml:space="preserve"> «Об </w:t>
      </w:r>
      <w:r w:rsidRPr="0016388D">
        <w:rPr>
          <w:rFonts w:ascii="Times New Roman" w:hAnsi="Times New Roman" w:cs="Times New Roman"/>
          <w:sz w:val="30"/>
          <w:szCs w:val="30"/>
        </w:rPr>
        <w:t>утверждении Положения о деятельности координационного совещания по борьбе с преступностью и коррупцией»;</w:t>
      </w:r>
    </w:p>
    <w:p w:rsidR="007777C8" w:rsidRPr="0016388D" w:rsidRDefault="007546A3" w:rsidP="008B132A">
      <w:pPr>
        <w:pStyle w:val="a4"/>
        <w:numPr>
          <w:ilvl w:val="0"/>
          <w:numId w:val="14"/>
        </w:numPr>
        <w:spacing w:after="0" w:line="240" w:lineRule="auto"/>
        <w:ind w:left="0" w:firstLine="284"/>
        <w:jc w:val="both"/>
        <w:rPr>
          <w:rFonts w:ascii="Times New Roman" w:hAnsi="Times New Roman" w:cs="Times New Roman"/>
          <w:sz w:val="30"/>
          <w:szCs w:val="30"/>
        </w:rPr>
      </w:pPr>
      <w:r>
        <w:rPr>
          <w:rFonts w:ascii="Times New Roman" w:hAnsi="Times New Roman" w:cs="Times New Roman"/>
          <w:sz w:val="30"/>
          <w:szCs w:val="30"/>
        </w:rPr>
        <w:t>П</w:t>
      </w:r>
      <w:r w:rsidR="00EB45D0" w:rsidRPr="0016388D">
        <w:rPr>
          <w:rFonts w:ascii="Times New Roman" w:hAnsi="Times New Roman" w:cs="Times New Roman"/>
          <w:sz w:val="30"/>
          <w:szCs w:val="30"/>
        </w:rPr>
        <w:t>остановление</w:t>
      </w:r>
      <w:r w:rsidR="0045552E" w:rsidRPr="0016388D">
        <w:rPr>
          <w:rFonts w:ascii="Times New Roman" w:hAnsi="Times New Roman" w:cs="Times New Roman"/>
          <w:sz w:val="30"/>
          <w:szCs w:val="30"/>
        </w:rPr>
        <w:t>м</w:t>
      </w:r>
      <w:r w:rsidR="00EB45D0" w:rsidRPr="0016388D">
        <w:rPr>
          <w:rFonts w:ascii="Times New Roman" w:hAnsi="Times New Roman" w:cs="Times New Roman"/>
          <w:sz w:val="30"/>
          <w:szCs w:val="30"/>
        </w:rPr>
        <w:t xml:space="preserve"> Совета М</w:t>
      </w:r>
      <w:r w:rsidR="00A96C74" w:rsidRPr="0016388D">
        <w:rPr>
          <w:rFonts w:ascii="Times New Roman" w:hAnsi="Times New Roman" w:cs="Times New Roman"/>
          <w:sz w:val="30"/>
          <w:szCs w:val="30"/>
        </w:rPr>
        <w:t>инистров Республики Беларусь от </w:t>
      </w:r>
      <w:r w:rsidR="00EB45D0" w:rsidRPr="0016388D">
        <w:rPr>
          <w:rFonts w:ascii="Times New Roman" w:hAnsi="Times New Roman" w:cs="Times New Roman"/>
          <w:sz w:val="30"/>
          <w:szCs w:val="30"/>
        </w:rPr>
        <w:t xml:space="preserve">26.12.2011 </w:t>
      </w:r>
      <w:r w:rsidR="00DB436D">
        <w:rPr>
          <w:rFonts w:ascii="Times New Roman" w:hAnsi="Times New Roman" w:cs="Times New Roman"/>
          <w:sz w:val="30"/>
          <w:szCs w:val="30"/>
        </w:rPr>
        <w:t xml:space="preserve">№ </w:t>
      </w:r>
      <w:r w:rsidR="00EB45D0" w:rsidRPr="0016388D">
        <w:rPr>
          <w:rFonts w:ascii="Times New Roman" w:hAnsi="Times New Roman" w:cs="Times New Roman"/>
          <w:sz w:val="30"/>
          <w:szCs w:val="30"/>
        </w:rPr>
        <w:t>1732 «Об утверждении Типового положения о комиссии по противодействию коррупции»</w:t>
      </w:r>
      <w:r w:rsidR="007777C8" w:rsidRPr="0016388D">
        <w:rPr>
          <w:rFonts w:ascii="Times New Roman" w:hAnsi="Times New Roman" w:cs="Times New Roman"/>
          <w:sz w:val="30"/>
          <w:szCs w:val="30"/>
        </w:rPr>
        <w:t>;</w:t>
      </w:r>
    </w:p>
    <w:p w:rsidR="00744CB0" w:rsidRPr="0016388D" w:rsidRDefault="007546A3" w:rsidP="008B132A">
      <w:pPr>
        <w:pStyle w:val="a4"/>
        <w:numPr>
          <w:ilvl w:val="0"/>
          <w:numId w:val="14"/>
        </w:numPr>
        <w:spacing w:after="0" w:line="240" w:lineRule="auto"/>
        <w:ind w:left="0" w:firstLine="284"/>
        <w:jc w:val="both"/>
        <w:rPr>
          <w:rFonts w:ascii="Times New Roman" w:hAnsi="Times New Roman" w:cs="Times New Roman"/>
          <w:sz w:val="30"/>
          <w:szCs w:val="30"/>
        </w:rPr>
      </w:pPr>
      <w:r>
        <w:rPr>
          <w:rFonts w:ascii="Times New Roman" w:hAnsi="Times New Roman" w:cs="Times New Roman"/>
          <w:sz w:val="30"/>
          <w:szCs w:val="30"/>
        </w:rPr>
        <w:t>П</w:t>
      </w:r>
      <w:r w:rsidR="00744CB0" w:rsidRPr="0016388D">
        <w:rPr>
          <w:rFonts w:ascii="Times New Roman" w:hAnsi="Times New Roman" w:cs="Times New Roman"/>
          <w:sz w:val="30"/>
          <w:szCs w:val="30"/>
        </w:rPr>
        <w:t xml:space="preserve">остановлением Совета Министров </w:t>
      </w:r>
      <w:r w:rsidR="00A96C74" w:rsidRPr="0016388D">
        <w:rPr>
          <w:rFonts w:ascii="Times New Roman" w:hAnsi="Times New Roman" w:cs="Times New Roman"/>
          <w:sz w:val="30"/>
          <w:szCs w:val="30"/>
        </w:rPr>
        <w:t>Республики Беларусь от </w:t>
      </w:r>
      <w:r w:rsidR="00744CB0" w:rsidRPr="0016388D">
        <w:rPr>
          <w:rFonts w:ascii="Times New Roman" w:hAnsi="Times New Roman" w:cs="Times New Roman"/>
          <w:sz w:val="30"/>
          <w:szCs w:val="30"/>
        </w:rPr>
        <w:t>16</w:t>
      </w:r>
      <w:r w:rsidR="00114667" w:rsidRPr="0016388D">
        <w:rPr>
          <w:rFonts w:ascii="Times New Roman" w:hAnsi="Times New Roman" w:cs="Times New Roman"/>
          <w:sz w:val="30"/>
          <w:szCs w:val="30"/>
        </w:rPr>
        <w:t>.01.</w:t>
      </w:r>
      <w:r w:rsidR="00744CB0" w:rsidRPr="0016388D">
        <w:rPr>
          <w:rFonts w:ascii="Times New Roman" w:hAnsi="Times New Roman" w:cs="Times New Roman"/>
          <w:sz w:val="30"/>
          <w:szCs w:val="30"/>
        </w:rPr>
        <w:t xml:space="preserve">2016 </w:t>
      </w:r>
      <w:r w:rsidR="00DB436D">
        <w:rPr>
          <w:rFonts w:ascii="Times New Roman" w:hAnsi="Times New Roman" w:cs="Times New Roman"/>
          <w:sz w:val="30"/>
          <w:szCs w:val="30"/>
        </w:rPr>
        <w:t xml:space="preserve">№ </w:t>
      </w:r>
      <w:r w:rsidR="00744CB0" w:rsidRPr="0016388D">
        <w:rPr>
          <w:rFonts w:ascii="Times New Roman" w:hAnsi="Times New Roman" w:cs="Times New Roman"/>
          <w:sz w:val="30"/>
          <w:szCs w:val="30"/>
        </w:rPr>
        <w:t xml:space="preserve">19 «О некоторых вопросах декларирования доходов и имущества государственными служащими и иными категориями лиц»; </w:t>
      </w:r>
    </w:p>
    <w:p w:rsidR="00114667" w:rsidRPr="0016388D" w:rsidRDefault="007546A3" w:rsidP="008B132A">
      <w:pPr>
        <w:pStyle w:val="a4"/>
        <w:numPr>
          <w:ilvl w:val="0"/>
          <w:numId w:val="14"/>
        </w:numPr>
        <w:spacing w:after="0" w:line="240" w:lineRule="auto"/>
        <w:ind w:left="0" w:firstLine="284"/>
        <w:jc w:val="both"/>
        <w:rPr>
          <w:rFonts w:ascii="Times New Roman" w:hAnsi="Times New Roman" w:cs="Times New Roman"/>
          <w:sz w:val="30"/>
          <w:szCs w:val="30"/>
        </w:rPr>
      </w:pPr>
      <w:r>
        <w:rPr>
          <w:rFonts w:ascii="Times New Roman" w:hAnsi="Times New Roman" w:cs="Times New Roman"/>
          <w:sz w:val="30"/>
          <w:szCs w:val="30"/>
        </w:rPr>
        <w:t>П</w:t>
      </w:r>
      <w:r w:rsidR="00744CB0" w:rsidRPr="0016388D">
        <w:rPr>
          <w:rFonts w:ascii="Times New Roman" w:hAnsi="Times New Roman" w:cs="Times New Roman"/>
          <w:sz w:val="30"/>
          <w:szCs w:val="30"/>
        </w:rPr>
        <w:t>остановлением Совета М</w:t>
      </w:r>
      <w:r w:rsidR="00A96C74" w:rsidRPr="0016388D">
        <w:rPr>
          <w:rFonts w:ascii="Times New Roman" w:hAnsi="Times New Roman" w:cs="Times New Roman"/>
          <w:sz w:val="30"/>
          <w:szCs w:val="30"/>
        </w:rPr>
        <w:t>инистров Республики Беларусь от </w:t>
      </w:r>
      <w:r w:rsidR="00744CB0" w:rsidRPr="0016388D">
        <w:rPr>
          <w:rFonts w:ascii="Times New Roman" w:hAnsi="Times New Roman" w:cs="Times New Roman"/>
          <w:sz w:val="30"/>
          <w:szCs w:val="30"/>
        </w:rPr>
        <w:t xml:space="preserve">13.06.2017 </w:t>
      </w:r>
      <w:r w:rsidR="00DB436D">
        <w:rPr>
          <w:rFonts w:ascii="Times New Roman" w:hAnsi="Times New Roman" w:cs="Times New Roman"/>
          <w:sz w:val="30"/>
          <w:szCs w:val="30"/>
        </w:rPr>
        <w:t xml:space="preserve">№ </w:t>
      </w:r>
      <w:r w:rsidR="00744CB0" w:rsidRPr="0016388D">
        <w:rPr>
          <w:rFonts w:ascii="Times New Roman" w:hAnsi="Times New Roman" w:cs="Times New Roman"/>
          <w:sz w:val="30"/>
          <w:szCs w:val="30"/>
        </w:rPr>
        <w:t>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sidRPr="0016388D">
        <w:rPr>
          <w:rFonts w:ascii="Times New Roman" w:hAnsi="Times New Roman" w:cs="Times New Roman"/>
          <w:sz w:val="30"/>
          <w:szCs w:val="30"/>
        </w:rPr>
        <w:t>дивидуальных предпринимателей)»;</w:t>
      </w:r>
    </w:p>
    <w:p w:rsidR="00744CB0" w:rsidRPr="0016388D" w:rsidRDefault="00744CB0" w:rsidP="008B132A">
      <w:pPr>
        <w:pStyle w:val="a4"/>
        <w:numPr>
          <w:ilvl w:val="0"/>
          <w:numId w:val="14"/>
        </w:numPr>
        <w:spacing w:after="0" w:line="240" w:lineRule="auto"/>
        <w:ind w:left="709" w:hanging="425"/>
        <w:jc w:val="both"/>
        <w:rPr>
          <w:rFonts w:ascii="Times New Roman" w:hAnsi="Times New Roman" w:cs="Times New Roman"/>
          <w:sz w:val="30"/>
          <w:szCs w:val="30"/>
        </w:rPr>
      </w:pPr>
      <w:r w:rsidRPr="0016388D">
        <w:rPr>
          <w:rFonts w:ascii="Times New Roman" w:hAnsi="Times New Roman" w:cs="Times New Roman"/>
          <w:sz w:val="30"/>
          <w:szCs w:val="30"/>
        </w:rPr>
        <w:t>другими нормативными правовыми актами.</w:t>
      </w:r>
    </w:p>
    <w:p w:rsidR="004A70E4" w:rsidRPr="00DA745A" w:rsidRDefault="004A70E4" w:rsidP="00BF380B">
      <w:pPr>
        <w:spacing w:after="0" w:line="240" w:lineRule="auto"/>
        <w:ind w:firstLine="709"/>
        <w:jc w:val="both"/>
        <w:rPr>
          <w:rFonts w:ascii="Times New Roman" w:hAnsi="Times New Roman" w:cs="Times New Roman"/>
          <w:sz w:val="30"/>
          <w:szCs w:val="30"/>
          <w:highlight w:val="green"/>
        </w:rPr>
      </w:pPr>
    </w:p>
    <w:p w:rsidR="002C2D46" w:rsidRPr="00826E2C" w:rsidRDefault="00587D65" w:rsidP="00587D65">
      <w:pPr>
        <w:spacing w:after="0" w:line="240" w:lineRule="auto"/>
        <w:jc w:val="center"/>
        <w:rPr>
          <w:rFonts w:ascii="Times New Roman" w:hAnsi="Times New Roman" w:cs="Times New Roman"/>
          <w:b/>
          <w:sz w:val="30"/>
          <w:szCs w:val="30"/>
        </w:rPr>
      </w:pPr>
      <w:r w:rsidRPr="00826E2C">
        <w:rPr>
          <w:rFonts w:ascii="Times New Roman" w:hAnsi="Times New Roman" w:cs="Times New Roman"/>
          <w:b/>
          <w:sz w:val="30"/>
          <w:szCs w:val="30"/>
        </w:rPr>
        <w:t xml:space="preserve">2. </w:t>
      </w:r>
      <w:r w:rsidR="00ED5AA9" w:rsidRPr="00826E2C">
        <w:rPr>
          <w:rFonts w:ascii="Times New Roman" w:hAnsi="Times New Roman" w:cs="Times New Roman"/>
          <w:b/>
          <w:sz w:val="30"/>
          <w:szCs w:val="30"/>
        </w:rPr>
        <w:t xml:space="preserve">Структурные подразделения и должностные лица, </w:t>
      </w:r>
    </w:p>
    <w:p w:rsidR="00ED1876" w:rsidRPr="00826E2C" w:rsidRDefault="00ED5AA9" w:rsidP="00CB0BE6">
      <w:pPr>
        <w:spacing w:after="0" w:line="240" w:lineRule="auto"/>
        <w:jc w:val="center"/>
        <w:rPr>
          <w:rFonts w:ascii="Times New Roman" w:hAnsi="Times New Roman" w:cs="Times New Roman"/>
          <w:b/>
          <w:sz w:val="30"/>
          <w:szCs w:val="30"/>
        </w:rPr>
      </w:pPr>
      <w:r w:rsidRPr="00826E2C">
        <w:rPr>
          <w:rFonts w:ascii="Times New Roman" w:hAnsi="Times New Roman" w:cs="Times New Roman"/>
          <w:b/>
          <w:sz w:val="30"/>
          <w:szCs w:val="30"/>
        </w:rPr>
        <w:t>ответственные за организацию работы по противодействию коррупции</w:t>
      </w:r>
    </w:p>
    <w:p w:rsidR="00CB0BE6" w:rsidRPr="00826E2C" w:rsidRDefault="00CB0BE6" w:rsidP="00A34C52">
      <w:pPr>
        <w:spacing w:after="0" w:line="240" w:lineRule="exact"/>
        <w:jc w:val="center"/>
        <w:rPr>
          <w:rFonts w:ascii="Times New Roman" w:hAnsi="Times New Roman" w:cs="Times New Roman"/>
          <w:b/>
          <w:sz w:val="30"/>
          <w:szCs w:val="30"/>
        </w:rPr>
      </w:pPr>
    </w:p>
    <w:p w:rsidR="001A67F6" w:rsidRPr="00826E2C"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Борьба с коррупцией осуществляется государственными органами и иными организациями посредством комплексного применения </w:t>
      </w:r>
      <w:r w:rsidR="00867DB5" w:rsidRPr="00826E2C">
        <w:rPr>
          <w:rFonts w:ascii="Times New Roman" w:hAnsi="Times New Roman" w:cs="Times New Roman"/>
          <w:b/>
          <w:sz w:val="30"/>
          <w:szCs w:val="30"/>
        </w:rPr>
        <w:t xml:space="preserve">мер, предусмотренных статьей </w:t>
      </w:r>
      <w:r w:rsidRPr="00826E2C">
        <w:rPr>
          <w:rFonts w:ascii="Times New Roman" w:hAnsi="Times New Roman" w:cs="Times New Roman"/>
          <w:b/>
          <w:sz w:val="30"/>
          <w:szCs w:val="30"/>
        </w:rPr>
        <w:t>5 Закона о борьбе с коррупцией</w:t>
      </w:r>
      <w:r w:rsidRPr="00826E2C">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826E2C">
        <w:rPr>
          <w:rFonts w:ascii="Times New Roman" w:hAnsi="Times New Roman" w:cs="Times New Roman"/>
          <w:bCs/>
          <w:sz w:val="30"/>
          <w:szCs w:val="30"/>
        </w:rPr>
        <w:t>Согласно ст</w:t>
      </w:r>
      <w:r w:rsidR="005B34DE" w:rsidRPr="00826E2C">
        <w:rPr>
          <w:rFonts w:ascii="Times New Roman" w:hAnsi="Times New Roman" w:cs="Times New Roman"/>
          <w:bCs/>
          <w:sz w:val="30"/>
          <w:szCs w:val="30"/>
        </w:rPr>
        <w:t>атье</w:t>
      </w:r>
      <w:r w:rsidRPr="00826E2C">
        <w:rPr>
          <w:rFonts w:ascii="Times New Roman" w:hAnsi="Times New Roman" w:cs="Times New Roman"/>
          <w:bCs/>
          <w:sz w:val="30"/>
          <w:szCs w:val="30"/>
        </w:rPr>
        <w:t xml:space="preserve"> 9 Закона о борьбе с коррупцией </w:t>
      </w:r>
      <w:r w:rsidRPr="00826E2C">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7B3A7D" w:rsidRPr="00826E2C" w:rsidRDefault="007B3A7D"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p>
    <w:p w:rsidR="007B3A7D" w:rsidRPr="007B3A7D" w:rsidRDefault="00867DB5" w:rsidP="007B3A7D">
      <w:pPr>
        <w:autoSpaceDE w:val="0"/>
        <w:autoSpaceDN w:val="0"/>
        <w:adjustRightInd w:val="0"/>
        <w:spacing w:after="0" w:line="280" w:lineRule="exact"/>
        <w:jc w:val="both"/>
        <w:outlineLvl w:val="0"/>
        <w:rPr>
          <w:rFonts w:ascii="Times New Roman" w:hAnsi="Times New Roman" w:cs="Times New Roman"/>
          <w:b/>
          <w:i/>
          <w:sz w:val="28"/>
          <w:szCs w:val="28"/>
        </w:rPr>
      </w:pPr>
      <w:proofErr w:type="spellStart"/>
      <w:r w:rsidRPr="007B3A7D">
        <w:rPr>
          <w:rFonts w:ascii="Times New Roman" w:hAnsi="Times New Roman" w:cs="Times New Roman"/>
          <w:b/>
          <w:i/>
          <w:sz w:val="28"/>
          <w:szCs w:val="28"/>
        </w:rPr>
        <w:t>Справочно</w:t>
      </w:r>
      <w:proofErr w:type="spellEnd"/>
      <w:r w:rsidR="007B3A7D" w:rsidRPr="007B3A7D">
        <w:rPr>
          <w:rFonts w:ascii="Times New Roman" w:hAnsi="Times New Roman" w:cs="Times New Roman"/>
          <w:b/>
          <w:i/>
          <w:sz w:val="28"/>
          <w:szCs w:val="28"/>
        </w:rPr>
        <w:t>:</w:t>
      </w:r>
    </w:p>
    <w:p w:rsidR="00CB0BE6" w:rsidRPr="007B3A7D" w:rsidRDefault="00CB0BE6" w:rsidP="00FA7780">
      <w:pPr>
        <w:autoSpaceDE w:val="0"/>
        <w:autoSpaceDN w:val="0"/>
        <w:adjustRightInd w:val="0"/>
        <w:spacing w:after="0" w:line="240" w:lineRule="auto"/>
        <w:ind w:left="851"/>
        <w:jc w:val="both"/>
        <w:outlineLvl w:val="0"/>
        <w:rPr>
          <w:rFonts w:ascii="Times New Roman" w:hAnsi="Times New Roman" w:cs="Times New Roman"/>
          <w:i/>
          <w:sz w:val="28"/>
          <w:szCs w:val="28"/>
        </w:rPr>
      </w:pPr>
      <w:r w:rsidRPr="007B3A7D">
        <w:rPr>
          <w:rFonts w:ascii="Times New Roman" w:hAnsi="Times New Roman" w:cs="Times New Roman"/>
          <w:i/>
          <w:sz w:val="28"/>
          <w:szCs w:val="28"/>
        </w:rPr>
        <w:t>К государственным органам и иным организациям, участвующим в борьбе с коррупцией</w:t>
      </w:r>
      <w:r w:rsidR="00B03CFB" w:rsidRPr="007B3A7D">
        <w:rPr>
          <w:rFonts w:ascii="Times New Roman" w:hAnsi="Times New Roman" w:cs="Times New Roman"/>
          <w:i/>
          <w:sz w:val="28"/>
          <w:szCs w:val="28"/>
        </w:rPr>
        <w:t>,</w:t>
      </w:r>
      <w:r w:rsidRPr="007B3A7D">
        <w:rPr>
          <w:rFonts w:ascii="Times New Roman" w:hAnsi="Times New Roman" w:cs="Times New Roman"/>
          <w:i/>
          <w:sz w:val="28"/>
          <w:szCs w:val="28"/>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sidR="00867DB5" w:rsidRPr="007B3A7D">
        <w:rPr>
          <w:rFonts w:ascii="Times New Roman" w:hAnsi="Times New Roman" w:cs="Times New Roman"/>
          <w:i/>
          <w:sz w:val="28"/>
          <w:szCs w:val="28"/>
        </w:rPr>
        <w:t>кредитно-финансовые организации.</w:t>
      </w:r>
      <w:r w:rsidRPr="007B3A7D">
        <w:rPr>
          <w:rFonts w:ascii="Times New Roman" w:hAnsi="Times New Roman" w:cs="Times New Roman"/>
          <w:i/>
          <w:sz w:val="28"/>
          <w:szCs w:val="28"/>
        </w:rPr>
        <w:t xml:space="preserve"> </w:t>
      </w:r>
      <w:r w:rsidR="00867DB5" w:rsidRPr="007B3A7D">
        <w:rPr>
          <w:rFonts w:ascii="Times New Roman" w:hAnsi="Times New Roman" w:cs="Times New Roman"/>
          <w:i/>
          <w:sz w:val="28"/>
          <w:szCs w:val="28"/>
        </w:rPr>
        <w:t>Д</w:t>
      </w:r>
      <w:r w:rsidRPr="007B3A7D">
        <w:rPr>
          <w:rFonts w:ascii="Times New Roman" w:hAnsi="Times New Roman" w:cs="Times New Roman"/>
          <w:i/>
          <w:sz w:val="28"/>
          <w:szCs w:val="28"/>
        </w:rPr>
        <w:t>ругие государственные органы и иные организации</w:t>
      </w:r>
      <w:r w:rsidR="00867DB5" w:rsidRPr="007B3A7D">
        <w:rPr>
          <w:rFonts w:ascii="Times New Roman" w:hAnsi="Times New Roman" w:cs="Times New Roman"/>
          <w:i/>
          <w:sz w:val="28"/>
          <w:szCs w:val="28"/>
        </w:rPr>
        <w:t xml:space="preserve"> также</w:t>
      </w:r>
      <w:r w:rsidRPr="007B3A7D">
        <w:rPr>
          <w:rFonts w:ascii="Times New Roman" w:hAnsi="Times New Roman" w:cs="Times New Roman"/>
          <w:i/>
          <w:sz w:val="28"/>
          <w:szCs w:val="28"/>
        </w:rPr>
        <w:t xml:space="preserve"> </w:t>
      </w:r>
      <w:r w:rsidRPr="007B3A7D">
        <w:rPr>
          <w:rFonts w:ascii="Times New Roman" w:hAnsi="Times New Roman" w:cs="Times New Roman"/>
          <w:i/>
          <w:sz w:val="28"/>
          <w:szCs w:val="28"/>
        </w:rPr>
        <w:lastRenderedPageBreak/>
        <w:t>участвуют в борьбе с коррупцией в пределах своей компетенции в соответствии с актами законодательства.</w:t>
      </w:r>
    </w:p>
    <w:p w:rsidR="00CB0BE6" w:rsidRDefault="00CB0BE6" w:rsidP="00FA7780">
      <w:pPr>
        <w:autoSpaceDE w:val="0"/>
        <w:autoSpaceDN w:val="0"/>
        <w:adjustRightInd w:val="0"/>
        <w:spacing w:after="0" w:line="240" w:lineRule="auto"/>
        <w:ind w:left="851"/>
        <w:jc w:val="both"/>
        <w:outlineLvl w:val="0"/>
        <w:rPr>
          <w:rFonts w:ascii="Times New Roman" w:hAnsi="Times New Roman" w:cs="Times New Roman"/>
          <w:i/>
          <w:sz w:val="28"/>
          <w:szCs w:val="28"/>
        </w:rPr>
      </w:pPr>
      <w:r w:rsidRPr="007B3A7D">
        <w:rPr>
          <w:rFonts w:ascii="Times New Roman" w:hAnsi="Times New Roman" w:cs="Times New Roman"/>
          <w:i/>
          <w:sz w:val="28"/>
          <w:szCs w:val="28"/>
        </w:rPr>
        <w:t>Общественные объединения участвуют в борьбе с коррупцией в соответствии с Законом</w:t>
      </w:r>
      <w:r w:rsidR="00867DB5" w:rsidRPr="007B3A7D">
        <w:rPr>
          <w:rFonts w:ascii="Times New Roman" w:hAnsi="Times New Roman" w:cs="Times New Roman"/>
          <w:i/>
          <w:sz w:val="28"/>
          <w:szCs w:val="28"/>
        </w:rPr>
        <w:t xml:space="preserve"> о борьбе с коррупцией</w:t>
      </w:r>
      <w:r w:rsidRPr="007B3A7D">
        <w:rPr>
          <w:rFonts w:ascii="Times New Roman" w:hAnsi="Times New Roman" w:cs="Times New Roman"/>
          <w:i/>
          <w:sz w:val="28"/>
          <w:szCs w:val="28"/>
        </w:rPr>
        <w:t xml:space="preserve"> и иными актами законодательства.</w:t>
      </w:r>
    </w:p>
    <w:p w:rsidR="007B3A7D" w:rsidRPr="007B3A7D" w:rsidRDefault="007B3A7D" w:rsidP="007B3A7D">
      <w:pPr>
        <w:autoSpaceDE w:val="0"/>
        <w:autoSpaceDN w:val="0"/>
        <w:adjustRightInd w:val="0"/>
        <w:spacing w:after="0" w:line="280" w:lineRule="exact"/>
        <w:ind w:left="851" w:firstLine="565"/>
        <w:jc w:val="both"/>
        <w:outlineLvl w:val="0"/>
        <w:rPr>
          <w:rFonts w:ascii="Times New Roman" w:hAnsi="Times New Roman" w:cs="Times New Roman"/>
          <w:i/>
          <w:sz w:val="28"/>
          <w:szCs w:val="28"/>
        </w:rPr>
      </w:pPr>
    </w:p>
    <w:p w:rsidR="00933E12" w:rsidRPr="00826E2C"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Конкретный п</w:t>
      </w:r>
      <w:r w:rsidR="00933E12" w:rsidRPr="00826E2C">
        <w:rPr>
          <w:rFonts w:ascii="Times New Roman" w:hAnsi="Times New Roman" w:cs="Times New Roman"/>
          <w:sz w:val="30"/>
          <w:szCs w:val="30"/>
        </w:rPr>
        <w:t>еречень</w:t>
      </w:r>
      <w:r w:rsidRPr="00826E2C">
        <w:rPr>
          <w:rFonts w:ascii="Times New Roman" w:hAnsi="Times New Roman" w:cs="Times New Roman"/>
          <w:sz w:val="30"/>
          <w:szCs w:val="30"/>
        </w:rPr>
        <w:t xml:space="preserve"> реализуемых</w:t>
      </w:r>
      <w:r w:rsidR="00933E12" w:rsidRPr="00826E2C">
        <w:rPr>
          <w:rFonts w:ascii="Times New Roman" w:hAnsi="Times New Roman" w:cs="Times New Roman"/>
          <w:sz w:val="30"/>
          <w:szCs w:val="30"/>
        </w:rPr>
        <w:t xml:space="preserve"> мер определяется </w:t>
      </w:r>
      <w:r w:rsidR="00871248" w:rsidRPr="00826E2C">
        <w:rPr>
          <w:rFonts w:ascii="Times New Roman" w:hAnsi="Times New Roman" w:cs="Times New Roman"/>
          <w:sz w:val="30"/>
          <w:szCs w:val="30"/>
        </w:rPr>
        <w:t xml:space="preserve">государственными органами и иными организациями </w:t>
      </w:r>
      <w:r w:rsidR="00CB0BE6" w:rsidRPr="00826E2C">
        <w:rPr>
          <w:rFonts w:ascii="Times New Roman" w:hAnsi="Times New Roman" w:cs="Times New Roman"/>
          <w:sz w:val="30"/>
          <w:szCs w:val="30"/>
        </w:rPr>
        <w:t>самостоятельно</w:t>
      </w:r>
      <w:r w:rsidR="00933E12" w:rsidRPr="00826E2C">
        <w:rPr>
          <w:rFonts w:ascii="Times New Roman" w:hAnsi="Times New Roman" w:cs="Times New Roman"/>
          <w:sz w:val="30"/>
          <w:szCs w:val="30"/>
        </w:rPr>
        <w:t xml:space="preserve"> </w:t>
      </w:r>
      <w:r w:rsidRPr="00826E2C">
        <w:rPr>
          <w:rFonts w:ascii="Times New Roman" w:hAnsi="Times New Roman" w:cs="Times New Roman"/>
          <w:sz w:val="30"/>
          <w:szCs w:val="30"/>
        </w:rPr>
        <w:t>исходя из специфики их</w:t>
      </w:r>
      <w:r w:rsidR="00933E12" w:rsidRPr="00826E2C">
        <w:rPr>
          <w:rFonts w:ascii="Times New Roman" w:hAnsi="Times New Roman" w:cs="Times New Roman"/>
          <w:sz w:val="30"/>
          <w:szCs w:val="30"/>
        </w:rPr>
        <w:t xml:space="preserve"> деятельности и реализуемых функций, оценки</w:t>
      </w:r>
      <w:r w:rsidR="00FA7C10" w:rsidRPr="00826E2C">
        <w:rPr>
          <w:rFonts w:ascii="Times New Roman" w:hAnsi="Times New Roman" w:cs="Times New Roman"/>
          <w:sz w:val="30"/>
          <w:szCs w:val="30"/>
        </w:rPr>
        <w:t xml:space="preserve"> </w:t>
      </w:r>
      <w:r w:rsidR="00933E12" w:rsidRPr="00826E2C">
        <w:rPr>
          <w:rFonts w:ascii="Times New Roman" w:hAnsi="Times New Roman" w:cs="Times New Roman"/>
          <w:sz w:val="30"/>
          <w:szCs w:val="30"/>
        </w:rPr>
        <w:t xml:space="preserve">коррупционных рисков. </w:t>
      </w:r>
      <w:r w:rsidR="009C3374" w:rsidRPr="00826E2C">
        <w:rPr>
          <w:rFonts w:ascii="Times New Roman" w:hAnsi="Times New Roman" w:cs="Times New Roman"/>
          <w:sz w:val="30"/>
          <w:szCs w:val="30"/>
        </w:rPr>
        <w:t xml:space="preserve">При этом данные меры </w:t>
      </w:r>
      <w:r w:rsidR="009C3374" w:rsidRPr="00826E2C">
        <w:rPr>
          <w:rFonts w:ascii="Times New Roman" w:hAnsi="Times New Roman" w:cs="Times New Roman"/>
          <w:b/>
          <w:sz w:val="30"/>
          <w:szCs w:val="30"/>
        </w:rPr>
        <w:t>н</w:t>
      </w:r>
      <w:r w:rsidR="00933E12" w:rsidRPr="00826E2C">
        <w:rPr>
          <w:rFonts w:ascii="Times New Roman" w:hAnsi="Times New Roman" w:cs="Times New Roman"/>
          <w:b/>
          <w:sz w:val="30"/>
          <w:szCs w:val="30"/>
        </w:rPr>
        <w:t>е должны</w:t>
      </w:r>
      <w:r w:rsidR="00FA7C10" w:rsidRPr="00826E2C">
        <w:rPr>
          <w:rFonts w:ascii="Times New Roman" w:hAnsi="Times New Roman" w:cs="Times New Roman"/>
          <w:b/>
          <w:sz w:val="30"/>
          <w:szCs w:val="30"/>
        </w:rPr>
        <w:t xml:space="preserve"> </w:t>
      </w:r>
      <w:r w:rsidR="00933E12" w:rsidRPr="00826E2C">
        <w:rPr>
          <w:rFonts w:ascii="Times New Roman" w:hAnsi="Times New Roman" w:cs="Times New Roman"/>
          <w:b/>
          <w:sz w:val="30"/>
          <w:szCs w:val="30"/>
        </w:rPr>
        <w:t>противоречить законодательству</w:t>
      </w:r>
      <w:r w:rsidR="00933E12" w:rsidRPr="00826E2C">
        <w:rPr>
          <w:rFonts w:ascii="Times New Roman" w:hAnsi="Times New Roman" w:cs="Times New Roman"/>
          <w:sz w:val="30"/>
          <w:szCs w:val="30"/>
        </w:rPr>
        <w:t xml:space="preserve"> и налагать на работников организации и иных</w:t>
      </w:r>
      <w:r w:rsidR="00FA7C10" w:rsidRPr="00826E2C">
        <w:rPr>
          <w:rFonts w:ascii="Times New Roman" w:hAnsi="Times New Roman" w:cs="Times New Roman"/>
          <w:sz w:val="30"/>
          <w:szCs w:val="30"/>
        </w:rPr>
        <w:t xml:space="preserve"> </w:t>
      </w:r>
      <w:r w:rsidR="00933E12" w:rsidRPr="00826E2C">
        <w:rPr>
          <w:rFonts w:ascii="Times New Roman" w:hAnsi="Times New Roman" w:cs="Times New Roman"/>
          <w:sz w:val="30"/>
          <w:szCs w:val="30"/>
        </w:rPr>
        <w:t>лиц</w:t>
      </w:r>
      <w:r w:rsidR="00150634" w:rsidRPr="00826E2C">
        <w:rPr>
          <w:rFonts w:ascii="Times New Roman" w:hAnsi="Times New Roman" w:cs="Times New Roman"/>
          <w:sz w:val="30"/>
          <w:szCs w:val="30"/>
        </w:rPr>
        <w:t xml:space="preserve"> ограничения</w:t>
      </w:r>
      <w:r w:rsidR="00933E12" w:rsidRPr="00826E2C">
        <w:rPr>
          <w:rFonts w:ascii="Times New Roman" w:hAnsi="Times New Roman" w:cs="Times New Roman"/>
          <w:sz w:val="30"/>
          <w:szCs w:val="30"/>
        </w:rPr>
        <w:t>, не предусмотренные</w:t>
      </w:r>
      <w:r w:rsidR="00150634" w:rsidRPr="00826E2C">
        <w:rPr>
          <w:rFonts w:ascii="Times New Roman" w:hAnsi="Times New Roman" w:cs="Times New Roman"/>
          <w:sz w:val="30"/>
          <w:szCs w:val="30"/>
        </w:rPr>
        <w:t xml:space="preserve"> законодательными актами</w:t>
      </w:r>
      <w:r w:rsidR="00933E12" w:rsidRPr="00826E2C">
        <w:rPr>
          <w:rFonts w:ascii="Times New Roman" w:hAnsi="Times New Roman" w:cs="Times New Roman"/>
          <w:sz w:val="30"/>
          <w:szCs w:val="30"/>
        </w:rPr>
        <w:t>.</w:t>
      </w:r>
    </w:p>
    <w:p w:rsidR="000139DD" w:rsidRPr="00826E2C"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В силу статьи</w:t>
      </w:r>
      <w:r w:rsidR="00E54FB6" w:rsidRPr="00826E2C">
        <w:rPr>
          <w:rFonts w:ascii="Times New Roman" w:eastAsia="Calibri" w:hAnsi="Times New Roman" w:cs="Times New Roman"/>
          <w:sz w:val="30"/>
          <w:szCs w:val="30"/>
        </w:rPr>
        <w:t xml:space="preserve"> </w:t>
      </w:r>
      <w:r w:rsidR="00E67666" w:rsidRPr="00826E2C">
        <w:rPr>
          <w:rFonts w:ascii="Times New Roman" w:eastAsia="Calibri" w:hAnsi="Times New Roman" w:cs="Times New Roman"/>
          <w:sz w:val="30"/>
          <w:szCs w:val="30"/>
        </w:rPr>
        <w:t xml:space="preserve">43 Закона </w:t>
      </w:r>
      <w:r w:rsidR="009F3072" w:rsidRPr="00826E2C">
        <w:rPr>
          <w:rFonts w:ascii="Times New Roman" w:hAnsi="Times New Roman" w:cs="Times New Roman"/>
          <w:bCs/>
          <w:sz w:val="30"/>
          <w:szCs w:val="30"/>
        </w:rPr>
        <w:t xml:space="preserve">о борьбе с коррупцией </w:t>
      </w:r>
      <w:r w:rsidR="00E67666" w:rsidRPr="00826E2C">
        <w:rPr>
          <w:rFonts w:ascii="Times New Roman" w:eastAsia="Calibri" w:hAnsi="Times New Roman" w:cs="Times New Roman"/>
          <w:b/>
          <w:sz w:val="30"/>
          <w:szCs w:val="30"/>
        </w:rPr>
        <w:t>руководители</w:t>
      </w:r>
      <w:r w:rsidR="00E67666" w:rsidRPr="00826E2C">
        <w:rPr>
          <w:rFonts w:ascii="Times New Roman" w:eastAsia="Calibri" w:hAnsi="Times New Roman" w:cs="Times New Roman"/>
          <w:sz w:val="30"/>
          <w:szCs w:val="30"/>
        </w:rPr>
        <w:t xml:space="preserve"> государственных органов и иных организаций </w:t>
      </w:r>
      <w:r w:rsidR="00D95734" w:rsidRPr="00826E2C">
        <w:rPr>
          <w:rFonts w:ascii="Times New Roman" w:eastAsia="Calibri" w:hAnsi="Times New Roman" w:cs="Times New Roman"/>
          <w:sz w:val="30"/>
          <w:szCs w:val="30"/>
        </w:rPr>
        <w:t xml:space="preserve">в пределах своей компетенции </w:t>
      </w:r>
      <w:r w:rsidR="00E67666" w:rsidRPr="00826E2C">
        <w:rPr>
          <w:rFonts w:ascii="Times New Roman" w:eastAsia="Calibri" w:hAnsi="Times New Roman" w:cs="Times New Roman"/>
          <w:b/>
          <w:sz w:val="30"/>
          <w:szCs w:val="30"/>
        </w:rPr>
        <w:t>обязаны</w:t>
      </w:r>
      <w:r w:rsidR="000139DD" w:rsidRPr="00826E2C">
        <w:rPr>
          <w:rFonts w:ascii="Times New Roman" w:eastAsia="Calibri" w:hAnsi="Times New Roman" w:cs="Times New Roman"/>
          <w:sz w:val="30"/>
          <w:szCs w:val="30"/>
        </w:rPr>
        <w:t>:</w:t>
      </w:r>
    </w:p>
    <w:p w:rsidR="00E67666" w:rsidRPr="007B3A7D" w:rsidRDefault="00E67666" w:rsidP="006470E6">
      <w:pPr>
        <w:pStyle w:val="a4"/>
        <w:widowControl w:val="0"/>
        <w:numPr>
          <w:ilvl w:val="0"/>
          <w:numId w:val="15"/>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7B3A7D">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sidRPr="007B3A7D">
        <w:rPr>
          <w:rFonts w:ascii="Times New Roman" w:eastAsia="Calibri" w:hAnsi="Times New Roman" w:cs="Times New Roman"/>
          <w:sz w:val="30"/>
          <w:szCs w:val="30"/>
        </w:rPr>
        <w:t>;</w:t>
      </w:r>
    </w:p>
    <w:p w:rsidR="004A7819" w:rsidRPr="007B3A7D" w:rsidRDefault="004A7819" w:rsidP="006470E6">
      <w:pPr>
        <w:pStyle w:val="a4"/>
        <w:numPr>
          <w:ilvl w:val="0"/>
          <w:numId w:val="15"/>
        </w:numPr>
        <w:autoSpaceDE w:val="0"/>
        <w:autoSpaceDN w:val="0"/>
        <w:adjustRightInd w:val="0"/>
        <w:spacing w:after="0" w:line="240" w:lineRule="auto"/>
        <w:ind w:left="0" w:firstLine="284"/>
        <w:jc w:val="both"/>
        <w:rPr>
          <w:rFonts w:ascii="Times New Roman" w:hAnsi="Times New Roman" w:cs="Times New Roman"/>
          <w:sz w:val="30"/>
          <w:szCs w:val="30"/>
        </w:rPr>
      </w:pPr>
      <w:r w:rsidRPr="007B3A7D">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sidRPr="007B3A7D">
        <w:rPr>
          <w:rFonts w:ascii="Times New Roman" w:hAnsi="Times New Roman" w:cs="Times New Roman"/>
          <w:sz w:val="30"/>
          <w:szCs w:val="30"/>
        </w:rPr>
        <w:t xml:space="preserve"> о борьбе с коррупцией</w:t>
      </w:r>
      <w:r w:rsidRPr="007B3A7D">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7B3A7D" w:rsidRDefault="004A7819" w:rsidP="006470E6">
      <w:pPr>
        <w:pStyle w:val="a4"/>
        <w:numPr>
          <w:ilvl w:val="0"/>
          <w:numId w:val="15"/>
        </w:numPr>
        <w:autoSpaceDE w:val="0"/>
        <w:autoSpaceDN w:val="0"/>
        <w:adjustRightInd w:val="0"/>
        <w:spacing w:after="0" w:line="240" w:lineRule="auto"/>
        <w:ind w:left="0" w:firstLine="284"/>
        <w:jc w:val="both"/>
        <w:rPr>
          <w:rFonts w:ascii="Times New Roman" w:hAnsi="Times New Roman" w:cs="Times New Roman"/>
          <w:sz w:val="30"/>
          <w:szCs w:val="30"/>
        </w:rPr>
      </w:pPr>
      <w:r w:rsidRPr="007B3A7D">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Pr="00F654AF"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F654AF">
        <w:rPr>
          <w:rFonts w:ascii="Times New Roman" w:hAnsi="Times New Roman" w:cs="Times New Roman"/>
          <w:sz w:val="30"/>
          <w:szCs w:val="30"/>
        </w:rPr>
        <w:t>Меры борьбы с коррупцией реализуются</w:t>
      </w:r>
      <w:r w:rsidR="004230E7" w:rsidRPr="00F654AF">
        <w:rPr>
          <w:rFonts w:ascii="Times New Roman" w:hAnsi="Times New Roman" w:cs="Times New Roman"/>
          <w:sz w:val="30"/>
          <w:szCs w:val="30"/>
        </w:rPr>
        <w:t xml:space="preserve"> </w:t>
      </w:r>
      <w:r w:rsidRPr="00F654AF">
        <w:rPr>
          <w:rFonts w:ascii="Times New Roman" w:hAnsi="Times New Roman" w:cs="Times New Roman"/>
          <w:sz w:val="30"/>
          <w:szCs w:val="30"/>
        </w:rPr>
        <w:t>посредством создания и деятельности</w:t>
      </w:r>
      <w:r w:rsidR="00DA745A" w:rsidRPr="00F654AF">
        <w:rPr>
          <w:rFonts w:ascii="Times New Roman" w:hAnsi="Times New Roman" w:cs="Times New Roman"/>
          <w:sz w:val="30"/>
          <w:szCs w:val="30"/>
        </w:rPr>
        <w:t xml:space="preserve"> в </w:t>
      </w:r>
      <w:r w:rsidR="00B64DD7" w:rsidRPr="00F654AF">
        <w:rPr>
          <w:rFonts w:ascii="Times New Roman" w:hAnsi="Times New Roman" w:cs="Times New Roman"/>
          <w:sz w:val="30"/>
          <w:szCs w:val="30"/>
        </w:rPr>
        <w:t>Министерстве архитектуры и строительства Республики Беларусь (далее</w:t>
      </w:r>
      <w:r w:rsidR="00A101F0">
        <w:rPr>
          <w:rFonts w:ascii="Times New Roman" w:hAnsi="Times New Roman" w:cs="Times New Roman"/>
          <w:sz w:val="30"/>
          <w:szCs w:val="30"/>
        </w:rPr>
        <w:t xml:space="preserve"> — </w:t>
      </w:r>
      <w:r w:rsidR="00B64DD7" w:rsidRPr="00F654AF">
        <w:rPr>
          <w:rFonts w:ascii="Times New Roman" w:hAnsi="Times New Roman" w:cs="Times New Roman"/>
          <w:sz w:val="30"/>
          <w:szCs w:val="30"/>
        </w:rPr>
        <w:t xml:space="preserve">Минстройархитектуры, министерство) </w:t>
      </w:r>
      <w:r w:rsidR="00DA745A" w:rsidRPr="00F654AF">
        <w:rPr>
          <w:rFonts w:ascii="Times New Roman" w:hAnsi="Times New Roman" w:cs="Times New Roman"/>
          <w:sz w:val="30"/>
          <w:szCs w:val="30"/>
        </w:rPr>
        <w:t xml:space="preserve">и </w:t>
      </w:r>
      <w:r w:rsidR="00B64DD7" w:rsidRPr="00F654AF">
        <w:rPr>
          <w:rFonts w:ascii="Times New Roman" w:hAnsi="Times New Roman" w:cs="Times New Roman"/>
          <w:sz w:val="30"/>
          <w:szCs w:val="30"/>
        </w:rPr>
        <w:t>подчиненных</w:t>
      </w:r>
      <w:r w:rsidR="00DA745A" w:rsidRPr="00F654AF">
        <w:rPr>
          <w:rFonts w:ascii="Times New Roman" w:hAnsi="Times New Roman" w:cs="Times New Roman"/>
          <w:sz w:val="30"/>
          <w:szCs w:val="30"/>
        </w:rPr>
        <w:t xml:space="preserve"> организациях</w:t>
      </w:r>
      <w:r w:rsidRPr="00F654AF">
        <w:rPr>
          <w:rFonts w:ascii="Times New Roman" w:hAnsi="Times New Roman" w:cs="Times New Roman"/>
          <w:sz w:val="30"/>
          <w:szCs w:val="30"/>
        </w:rPr>
        <w:t xml:space="preserve"> комиссий по противодействию коррупции</w:t>
      </w:r>
      <w:r w:rsidR="001014C0" w:rsidRPr="00F654AF">
        <w:rPr>
          <w:rFonts w:ascii="Times New Roman" w:hAnsi="Times New Roman" w:cs="Times New Roman"/>
          <w:sz w:val="30"/>
          <w:szCs w:val="30"/>
        </w:rPr>
        <w:t xml:space="preserve"> </w:t>
      </w:r>
      <w:r w:rsidRPr="00F654AF">
        <w:rPr>
          <w:rFonts w:ascii="Times New Roman" w:hAnsi="Times New Roman" w:cs="Times New Roman"/>
          <w:sz w:val="30"/>
          <w:szCs w:val="30"/>
        </w:rPr>
        <w:t xml:space="preserve">в </w:t>
      </w:r>
      <w:hyperlink r:id="rId8" w:history="1">
        <w:r w:rsidRPr="00F654AF">
          <w:rPr>
            <w:rFonts w:ascii="Times New Roman" w:hAnsi="Times New Roman" w:cs="Times New Roman"/>
            <w:sz w:val="30"/>
            <w:szCs w:val="30"/>
          </w:rPr>
          <w:t>порядке</w:t>
        </w:r>
      </w:hyperlink>
      <w:r w:rsidRPr="00F654AF">
        <w:rPr>
          <w:rFonts w:ascii="Times New Roman" w:hAnsi="Times New Roman" w:cs="Times New Roman"/>
          <w:sz w:val="30"/>
          <w:szCs w:val="30"/>
        </w:rPr>
        <w:t xml:space="preserve">, определенном </w:t>
      </w:r>
      <w:r w:rsidR="00B473D2" w:rsidRPr="00F654AF">
        <w:rPr>
          <w:rFonts w:ascii="Times New Roman" w:hAnsi="Times New Roman" w:cs="Times New Roman"/>
          <w:sz w:val="30"/>
          <w:szCs w:val="30"/>
        </w:rPr>
        <w:t xml:space="preserve">постановлением Совета Министров Республики Беларусь от 26.12.2011 </w:t>
      </w:r>
      <w:r w:rsidR="00DB436D">
        <w:rPr>
          <w:rFonts w:ascii="Times New Roman" w:hAnsi="Times New Roman" w:cs="Times New Roman"/>
          <w:sz w:val="30"/>
          <w:szCs w:val="30"/>
        </w:rPr>
        <w:t xml:space="preserve">№ </w:t>
      </w:r>
      <w:r w:rsidR="00B473D2" w:rsidRPr="00F654AF">
        <w:rPr>
          <w:rFonts w:ascii="Times New Roman" w:hAnsi="Times New Roman" w:cs="Times New Roman"/>
          <w:sz w:val="30"/>
          <w:szCs w:val="30"/>
        </w:rPr>
        <w:t>1732 «Об утверждении Типового положения о комиссии по противодействию коррупции»</w:t>
      </w:r>
      <w:r w:rsidR="00A96C74" w:rsidRPr="00F654AF">
        <w:rPr>
          <w:rFonts w:ascii="Times New Roman" w:hAnsi="Times New Roman" w:cs="Times New Roman"/>
          <w:sz w:val="30"/>
          <w:szCs w:val="30"/>
        </w:rPr>
        <w:t xml:space="preserve"> </w:t>
      </w:r>
      <w:r w:rsidR="001014C0" w:rsidRPr="00F654AF">
        <w:rPr>
          <w:rFonts w:ascii="Times New Roman" w:hAnsi="Times New Roman" w:cs="Times New Roman"/>
          <w:sz w:val="30"/>
          <w:szCs w:val="30"/>
        </w:rPr>
        <w:t>(</w:t>
      </w:r>
      <w:r w:rsidR="00B64DD7" w:rsidRPr="00F654AF">
        <w:rPr>
          <w:rFonts w:ascii="Times New Roman" w:hAnsi="Times New Roman" w:cs="Times New Roman"/>
          <w:sz w:val="30"/>
          <w:szCs w:val="30"/>
        </w:rPr>
        <w:t xml:space="preserve">создана </w:t>
      </w:r>
      <w:r w:rsidR="001014C0" w:rsidRPr="00F654AF">
        <w:rPr>
          <w:rFonts w:ascii="Times New Roman" w:hAnsi="Times New Roman" w:cs="Times New Roman"/>
          <w:sz w:val="30"/>
          <w:szCs w:val="30"/>
        </w:rPr>
        <w:t>приказ</w:t>
      </w:r>
      <w:r w:rsidR="00B64DD7" w:rsidRPr="00F654AF">
        <w:rPr>
          <w:rFonts w:ascii="Times New Roman" w:hAnsi="Times New Roman" w:cs="Times New Roman"/>
          <w:sz w:val="30"/>
          <w:szCs w:val="30"/>
        </w:rPr>
        <w:t>ом</w:t>
      </w:r>
      <w:r w:rsidR="001014C0" w:rsidRPr="00F654AF">
        <w:rPr>
          <w:rFonts w:ascii="Times New Roman" w:hAnsi="Times New Roman" w:cs="Times New Roman"/>
          <w:sz w:val="30"/>
          <w:szCs w:val="30"/>
        </w:rPr>
        <w:t xml:space="preserve"> «О комиссии министерства о противодействии коррупции» от 14.06.2019 </w:t>
      </w:r>
      <w:r w:rsidR="00DB436D">
        <w:rPr>
          <w:rFonts w:ascii="Times New Roman" w:hAnsi="Times New Roman" w:cs="Times New Roman"/>
          <w:sz w:val="30"/>
          <w:szCs w:val="30"/>
        </w:rPr>
        <w:t xml:space="preserve">№ </w:t>
      </w:r>
      <w:r w:rsidR="001014C0" w:rsidRPr="00F654AF">
        <w:rPr>
          <w:rFonts w:ascii="Times New Roman" w:hAnsi="Times New Roman" w:cs="Times New Roman"/>
          <w:sz w:val="30"/>
          <w:szCs w:val="30"/>
        </w:rPr>
        <w:t xml:space="preserve">125).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sidRPr="00F654AF">
        <w:rPr>
          <w:rFonts w:ascii="Times New Roman" w:hAnsi="Times New Roman" w:cs="Times New Roman"/>
          <w:sz w:val="30"/>
          <w:szCs w:val="30"/>
        </w:rPr>
        <w:t>О</w:t>
      </w:r>
      <w:r w:rsidR="00A96C74" w:rsidRPr="00F654AF">
        <w:rPr>
          <w:rFonts w:ascii="Times New Roman" w:hAnsi="Times New Roman" w:cs="Times New Roman"/>
          <w:sz w:val="30"/>
          <w:szCs w:val="30"/>
        </w:rPr>
        <w:t>бязанность возглавлять комиссию</w:t>
      </w:r>
      <w:r w:rsidR="00867DB5" w:rsidRPr="00F654AF">
        <w:rPr>
          <w:rFonts w:ascii="Times New Roman" w:hAnsi="Times New Roman" w:cs="Times New Roman"/>
          <w:sz w:val="30"/>
          <w:szCs w:val="30"/>
        </w:rPr>
        <w:t xml:space="preserve"> по противодействию коррупции </w:t>
      </w:r>
      <w:r w:rsidR="00A96C74" w:rsidRPr="00F654AF">
        <w:rPr>
          <w:rFonts w:ascii="Times New Roman" w:hAnsi="Times New Roman" w:cs="Times New Roman"/>
          <w:sz w:val="30"/>
          <w:szCs w:val="30"/>
        </w:rPr>
        <w:t xml:space="preserve">возложена на </w:t>
      </w:r>
      <w:r w:rsidR="00DA745A" w:rsidRPr="00F654AF">
        <w:rPr>
          <w:rFonts w:ascii="Times New Roman" w:hAnsi="Times New Roman" w:cs="Times New Roman"/>
          <w:sz w:val="30"/>
          <w:szCs w:val="30"/>
        </w:rPr>
        <w:t xml:space="preserve">Министра и руководителей </w:t>
      </w:r>
      <w:r w:rsidR="0053217E" w:rsidRPr="00F654AF">
        <w:rPr>
          <w:rFonts w:ascii="Times New Roman" w:hAnsi="Times New Roman" w:cs="Times New Roman"/>
          <w:sz w:val="30"/>
          <w:szCs w:val="30"/>
        </w:rPr>
        <w:t>организации.</w:t>
      </w:r>
    </w:p>
    <w:p w:rsidR="00563293" w:rsidRPr="00826E2C"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b/>
          <w:sz w:val="30"/>
          <w:szCs w:val="30"/>
        </w:rPr>
        <w:t>Основными задачами</w:t>
      </w:r>
      <w:r w:rsidRPr="00826E2C">
        <w:rPr>
          <w:rFonts w:ascii="Times New Roman" w:hAnsi="Times New Roman" w:cs="Times New Roman"/>
          <w:sz w:val="30"/>
          <w:szCs w:val="30"/>
        </w:rPr>
        <w:t xml:space="preserve"> комиссии являются:</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b/>
          <w:i/>
          <w:sz w:val="30"/>
          <w:szCs w:val="30"/>
        </w:rPr>
        <w:t>аккумулирование</w:t>
      </w:r>
      <w:r w:rsidRPr="00B64DD7">
        <w:rPr>
          <w:rFonts w:ascii="Times New Roman" w:hAnsi="Times New Roman" w:cs="Times New Roman"/>
          <w:i/>
          <w:sz w:val="30"/>
          <w:szCs w:val="30"/>
        </w:rPr>
        <w:t xml:space="preserve"> </w:t>
      </w:r>
      <w:r w:rsidRPr="00B64DD7">
        <w:rPr>
          <w:rFonts w:ascii="Times New Roman" w:hAnsi="Times New Roman" w:cs="Times New Roman"/>
          <w:b/>
          <w:i/>
          <w:sz w:val="30"/>
          <w:szCs w:val="30"/>
        </w:rPr>
        <w:t>информации</w:t>
      </w:r>
      <w:r w:rsidRPr="00B64DD7">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w:t>
      </w:r>
      <w:r w:rsidRPr="00B64DD7">
        <w:rPr>
          <w:rFonts w:ascii="Times New Roman" w:hAnsi="Times New Roman" w:cs="Times New Roman"/>
          <w:sz w:val="30"/>
          <w:szCs w:val="30"/>
        </w:rPr>
        <w:lastRenderedPageBreak/>
        <w:t>организаций, в том числе негосударстве</w:t>
      </w:r>
      <w:r w:rsidR="00867DB5" w:rsidRPr="00B64DD7">
        <w:rPr>
          <w:rFonts w:ascii="Times New Roman" w:hAnsi="Times New Roman" w:cs="Times New Roman"/>
          <w:sz w:val="30"/>
          <w:szCs w:val="30"/>
        </w:rPr>
        <w:t>нной формы собственности (далее</w:t>
      </w:r>
      <w:r w:rsidR="00DB436D">
        <w:rPr>
          <w:rFonts w:ascii="Times New Roman" w:hAnsi="Times New Roman" w:cs="Times New Roman"/>
          <w:sz w:val="30"/>
          <w:szCs w:val="30"/>
        </w:rPr>
        <w:t xml:space="preserve"> — </w:t>
      </w:r>
      <w:r w:rsidRPr="00B64DD7">
        <w:rPr>
          <w:rFonts w:ascii="Times New Roman" w:hAnsi="Times New Roman" w:cs="Times New Roman"/>
          <w:sz w:val="30"/>
          <w:szCs w:val="30"/>
        </w:rPr>
        <w:t>подчиненные организации);</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b/>
          <w:i/>
          <w:sz w:val="30"/>
          <w:szCs w:val="30"/>
        </w:rPr>
        <w:t>обобщение и анализ</w:t>
      </w:r>
      <w:r w:rsidRPr="00B64DD7">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sz w:val="30"/>
          <w:szCs w:val="30"/>
        </w:rPr>
        <w:t xml:space="preserve">своевременное </w:t>
      </w:r>
      <w:r w:rsidRPr="00B64DD7">
        <w:rPr>
          <w:rFonts w:ascii="Times New Roman" w:hAnsi="Times New Roman" w:cs="Times New Roman"/>
          <w:b/>
          <w:i/>
          <w:sz w:val="30"/>
          <w:szCs w:val="30"/>
        </w:rPr>
        <w:t>определение коррупционных рисков</w:t>
      </w:r>
      <w:r w:rsidRPr="00B64DD7">
        <w:rPr>
          <w:rFonts w:ascii="Times New Roman" w:hAnsi="Times New Roman" w:cs="Times New Roman"/>
          <w:sz w:val="30"/>
          <w:szCs w:val="30"/>
        </w:rPr>
        <w:t xml:space="preserve"> и принятие мер по их нейтрализации;</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sz w:val="30"/>
          <w:szCs w:val="30"/>
        </w:rPr>
        <w:t xml:space="preserve">разработка и организация проведения </w:t>
      </w:r>
      <w:r w:rsidRPr="00B64DD7">
        <w:rPr>
          <w:rFonts w:ascii="Times New Roman" w:hAnsi="Times New Roman" w:cs="Times New Roman"/>
          <w:b/>
          <w:i/>
          <w:sz w:val="30"/>
          <w:szCs w:val="30"/>
        </w:rPr>
        <w:t>мероприятий по противодействию</w:t>
      </w:r>
      <w:r w:rsidRPr="00B64DD7">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b/>
          <w:i/>
          <w:sz w:val="30"/>
          <w:szCs w:val="30"/>
        </w:rPr>
        <w:t>координация</w:t>
      </w:r>
      <w:r w:rsidRPr="00B64DD7">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b/>
          <w:i/>
          <w:sz w:val="30"/>
          <w:szCs w:val="30"/>
        </w:rPr>
        <w:t>взаимодействие</w:t>
      </w:r>
      <w:r w:rsidRPr="00B64DD7">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sz w:val="30"/>
          <w:szCs w:val="30"/>
        </w:rPr>
        <w:t xml:space="preserve">рассмотрение вопросов предотвращения и урегулирования </w:t>
      </w:r>
      <w:r w:rsidRPr="00B64DD7">
        <w:rPr>
          <w:rFonts w:ascii="Times New Roman" w:hAnsi="Times New Roman" w:cs="Times New Roman"/>
          <w:b/>
          <w:i/>
          <w:sz w:val="30"/>
          <w:szCs w:val="30"/>
        </w:rPr>
        <w:t>конфликта интересов</w:t>
      </w:r>
      <w:r w:rsidRPr="00B64DD7">
        <w:rPr>
          <w:rFonts w:ascii="Times New Roman" w:hAnsi="Times New Roman" w:cs="Times New Roman"/>
          <w:sz w:val="30"/>
          <w:szCs w:val="30"/>
        </w:rPr>
        <w:t>;</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sz w:val="30"/>
          <w:szCs w:val="30"/>
        </w:rPr>
        <w:t xml:space="preserve">рассмотрение вопросов соблюдения </w:t>
      </w:r>
      <w:r w:rsidRPr="00B64DD7">
        <w:rPr>
          <w:rFonts w:ascii="Times New Roman" w:hAnsi="Times New Roman" w:cs="Times New Roman"/>
          <w:b/>
          <w:i/>
          <w:sz w:val="30"/>
          <w:szCs w:val="30"/>
        </w:rPr>
        <w:t>правил этики</w:t>
      </w:r>
      <w:r w:rsidRPr="00B64DD7">
        <w:rPr>
          <w:rFonts w:ascii="Times New Roman" w:hAnsi="Times New Roman" w:cs="Times New Roman"/>
          <w:sz w:val="30"/>
          <w:szCs w:val="30"/>
        </w:rPr>
        <w:t xml:space="preserve"> государственного служащего (корпоративной этики);</w:t>
      </w:r>
    </w:p>
    <w:p w:rsidR="00563293" w:rsidRPr="00B64DD7" w:rsidRDefault="00563293" w:rsidP="006470E6">
      <w:pPr>
        <w:pStyle w:val="a4"/>
        <w:numPr>
          <w:ilvl w:val="0"/>
          <w:numId w:val="16"/>
        </w:numPr>
        <w:autoSpaceDE w:val="0"/>
        <w:autoSpaceDN w:val="0"/>
        <w:adjustRightInd w:val="0"/>
        <w:spacing w:after="0" w:line="240" w:lineRule="auto"/>
        <w:ind w:left="0" w:firstLine="284"/>
        <w:jc w:val="both"/>
        <w:rPr>
          <w:rFonts w:ascii="Times New Roman" w:hAnsi="Times New Roman" w:cs="Times New Roman"/>
          <w:sz w:val="30"/>
          <w:szCs w:val="30"/>
        </w:rPr>
      </w:pPr>
      <w:r w:rsidRPr="00B64DD7">
        <w:rPr>
          <w:rFonts w:ascii="Times New Roman" w:hAnsi="Times New Roman" w:cs="Times New Roman"/>
          <w:sz w:val="30"/>
          <w:szCs w:val="30"/>
        </w:rPr>
        <w:t xml:space="preserve">принятие мер по </w:t>
      </w:r>
      <w:r w:rsidRPr="00B64DD7">
        <w:rPr>
          <w:rFonts w:ascii="Times New Roman" w:hAnsi="Times New Roman" w:cs="Times New Roman"/>
          <w:b/>
          <w:i/>
          <w:sz w:val="30"/>
          <w:szCs w:val="30"/>
        </w:rPr>
        <w:t>устранению последствий</w:t>
      </w:r>
      <w:r w:rsidRPr="00B64DD7">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7A0A96" w:rsidRPr="00826E2C" w:rsidRDefault="00DA745A" w:rsidP="0064471D">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О</w:t>
      </w:r>
      <w:r w:rsidR="00A96C74" w:rsidRPr="00826E2C">
        <w:rPr>
          <w:rFonts w:ascii="Times New Roman" w:hAnsi="Times New Roman" w:cs="Times New Roman"/>
          <w:sz w:val="30"/>
          <w:szCs w:val="30"/>
        </w:rPr>
        <w:t xml:space="preserve">рганизациям следует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Pr="00826E2C"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26E2C">
        <w:rPr>
          <w:rFonts w:ascii="Times New Roman" w:hAnsi="Times New Roman" w:cs="Times New Roman"/>
          <w:sz w:val="30"/>
          <w:szCs w:val="30"/>
        </w:rPr>
        <w:t xml:space="preserve">Основным методом противодействия коррупционным проявлениям, который </w:t>
      </w:r>
      <w:r w:rsidR="00E170EC" w:rsidRPr="00826E2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826E2C">
        <w:rPr>
          <w:rFonts w:ascii="Times New Roman" w:hAnsi="Times New Roman" w:cs="Times New Roman"/>
          <w:sz w:val="30"/>
          <w:szCs w:val="30"/>
        </w:rPr>
        <w:t>в деятельности государственн</w:t>
      </w:r>
      <w:r w:rsidR="00833FA0" w:rsidRPr="00826E2C">
        <w:rPr>
          <w:rFonts w:ascii="Times New Roman" w:hAnsi="Times New Roman" w:cs="Times New Roman"/>
          <w:sz w:val="30"/>
          <w:szCs w:val="30"/>
        </w:rPr>
        <w:t xml:space="preserve">ых </w:t>
      </w:r>
      <w:r w:rsidRPr="00826E2C">
        <w:rPr>
          <w:rFonts w:ascii="Times New Roman" w:hAnsi="Times New Roman" w:cs="Times New Roman"/>
          <w:sz w:val="30"/>
          <w:szCs w:val="30"/>
        </w:rPr>
        <w:t>орган</w:t>
      </w:r>
      <w:r w:rsidR="00833FA0" w:rsidRPr="00826E2C">
        <w:rPr>
          <w:rFonts w:ascii="Times New Roman" w:hAnsi="Times New Roman" w:cs="Times New Roman"/>
          <w:sz w:val="30"/>
          <w:szCs w:val="30"/>
        </w:rPr>
        <w:t xml:space="preserve">ов и иных </w:t>
      </w:r>
      <w:r w:rsidRPr="00826E2C">
        <w:rPr>
          <w:rFonts w:ascii="Times New Roman" w:hAnsi="Times New Roman" w:cs="Times New Roman"/>
          <w:sz w:val="30"/>
          <w:szCs w:val="30"/>
        </w:rPr>
        <w:t>организаци</w:t>
      </w:r>
      <w:r w:rsidR="00833FA0" w:rsidRPr="00826E2C">
        <w:rPr>
          <w:rFonts w:ascii="Times New Roman" w:hAnsi="Times New Roman" w:cs="Times New Roman"/>
          <w:sz w:val="30"/>
          <w:szCs w:val="30"/>
        </w:rPr>
        <w:t>й</w:t>
      </w:r>
      <w:r w:rsidRPr="00826E2C">
        <w:rPr>
          <w:rFonts w:ascii="Times New Roman" w:hAnsi="Times New Roman" w:cs="Times New Roman"/>
          <w:sz w:val="30"/>
          <w:szCs w:val="30"/>
        </w:rPr>
        <w:t xml:space="preserve">, является </w:t>
      </w:r>
      <w:r w:rsidRPr="00826E2C">
        <w:rPr>
          <w:rFonts w:ascii="Times New Roman" w:hAnsi="Times New Roman" w:cs="Times New Roman"/>
          <w:b/>
          <w:sz w:val="30"/>
          <w:szCs w:val="30"/>
        </w:rPr>
        <w:t xml:space="preserve">оценка и </w:t>
      </w:r>
      <w:r w:rsidR="00833FA0" w:rsidRPr="00826E2C">
        <w:rPr>
          <w:rFonts w:ascii="Times New Roman" w:hAnsi="Times New Roman" w:cs="Times New Roman"/>
          <w:b/>
          <w:sz w:val="30"/>
          <w:szCs w:val="30"/>
        </w:rPr>
        <w:t>м</w:t>
      </w:r>
      <w:r w:rsidRPr="00826E2C">
        <w:rPr>
          <w:rFonts w:ascii="Times New Roman" w:hAnsi="Times New Roman" w:cs="Times New Roman"/>
          <w:b/>
          <w:sz w:val="30"/>
          <w:szCs w:val="30"/>
        </w:rPr>
        <w:t xml:space="preserve">инимизация возникающих </w:t>
      </w:r>
      <w:r w:rsidRPr="00826E2C">
        <w:rPr>
          <w:rFonts w:ascii="Times New Roman" w:hAnsi="Times New Roman" w:cs="Times New Roman"/>
          <w:b/>
          <w:sz w:val="30"/>
          <w:szCs w:val="30"/>
        </w:rPr>
        <w:lastRenderedPageBreak/>
        <w:t>коррупционных рисков</w:t>
      </w:r>
      <w:r w:rsidRPr="00826E2C">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826E2C">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826E2C">
        <w:rPr>
          <w:rFonts w:ascii="Times New Roman" w:hAnsi="Times New Roman" w:cs="Times New Roman"/>
          <w:b/>
          <w:sz w:val="30"/>
          <w:szCs w:val="30"/>
        </w:rPr>
        <w:t>возложена на комиссии</w:t>
      </w:r>
      <w:r w:rsidRPr="00826E2C">
        <w:rPr>
          <w:rFonts w:ascii="Times New Roman" w:hAnsi="Times New Roman" w:cs="Times New Roman"/>
          <w:sz w:val="30"/>
          <w:szCs w:val="30"/>
        </w:rPr>
        <w:t xml:space="preserve"> по противодействию коррупции, которые для этого наделены необходимыми</w:t>
      </w:r>
      <w:r w:rsidR="00DB436D">
        <w:rPr>
          <w:rFonts w:ascii="Times New Roman" w:hAnsi="Times New Roman" w:cs="Times New Roman"/>
          <w:sz w:val="30"/>
          <w:szCs w:val="30"/>
        </w:rPr>
        <w:t xml:space="preserve"> </w:t>
      </w:r>
      <w:r w:rsidRPr="00826E2C">
        <w:rPr>
          <w:rFonts w:ascii="Times New Roman" w:hAnsi="Times New Roman" w:cs="Times New Roman"/>
          <w:sz w:val="30"/>
          <w:szCs w:val="30"/>
        </w:rPr>
        <w:t>полномочиями. Меры по минимизации коррупционных рисков могут приниматься не только в государственных органах, но и в подчиненных организациях.</w:t>
      </w:r>
    </w:p>
    <w:p w:rsidR="00D50717" w:rsidRPr="00826E2C"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sidRPr="00826E2C">
        <w:rPr>
          <w:rFonts w:ascii="Times New Roman" w:eastAsia="Times New Roman" w:hAnsi="Times New Roman" w:cs="Times New Roman"/>
          <w:b/>
          <w:color w:val="000000" w:themeColor="text1"/>
          <w:sz w:val="30"/>
          <w:szCs w:val="30"/>
        </w:rPr>
        <w:t>Цель</w:t>
      </w:r>
      <w:r w:rsidR="00D50717" w:rsidRPr="00826E2C">
        <w:rPr>
          <w:rFonts w:ascii="Times New Roman" w:eastAsia="Times New Roman" w:hAnsi="Times New Roman" w:cs="Times New Roman"/>
          <w:b/>
          <w:color w:val="000000" w:themeColor="text1"/>
          <w:sz w:val="30"/>
          <w:szCs w:val="30"/>
        </w:rPr>
        <w:t xml:space="preserve"> </w:t>
      </w:r>
      <w:r w:rsidR="00C0246F" w:rsidRPr="00826E2C">
        <w:rPr>
          <w:rFonts w:ascii="Times New Roman" w:eastAsia="Times New Roman" w:hAnsi="Times New Roman" w:cs="Times New Roman"/>
          <w:b/>
          <w:color w:val="000000" w:themeColor="text1"/>
          <w:sz w:val="30"/>
          <w:szCs w:val="30"/>
        </w:rPr>
        <w:t xml:space="preserve">такой </w:t>
      </w:r>
      <w:r w:rsidR="00D50717" w:rsidRPr="00826E2C">
        <w:rPr>
          <w:rFonts w:ascii="Times New Roman" w:eastAsia="Times New Roman" w:hAnsi="Times New Roman" w:cs="Times New Roman"/>
          <w:b/>
          <w:color w:val="000000" w:themeColor="text1"/>
          <w:sz w:val="30"/>
          <w:szCs w:val="30"/>
        </w:rPr>
        <w:t>оценки</w:t>
      </w:r>
      <w:r w:rsidR="00DB436D">
        <w:rPr>
          <w:rFonts w:ascii="Times New Roman" w:eastAsia="Times New Roman" w:hAnsi="Times New Roman" w:cs="Times New Roman"/>
          <w:color w:val="000000" w:themeColor="text1"/>
          <w:sz w:val="30"/>
          <w:szCs w:val="30"/>
        </w:rPr>
        <w:t xml:space="preserve"> — </w:t>
      </w:r>
      <w:r w:rsidR="00D50717" w:rsidRPr="00826E2C">
        <w:rPr>
          <w:rFonts w:ascii="Times New Roman" w:eastAsia="Times New Roman" w:hAnsi="Times New Roman" w:cs="Times New Roman"/>
          <w:color w:val="000000" w:themeColor="text1"/>
          <w:sz w:val="30"/>
          <w:szCs w:val="30"/>
        </w:rPr>
        <w:t>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sidRPr="00826E2C">
        <w:rPr>
          <w:rFonts w:ascii="Times New Roman" w:eastAsia="Times New Roman" w:hAnsi="Times New Roman" w:cs="Times New Roman"/>
          <w:color w:val="000000" w:themeColor="text1"/>
          <w:sz w:val="30"/>
          <w:szCs w:val="30"/>
        </w:rPr>
        <w:t xml:space="preserve"> коррупционного характера</w:t>
      </w:r>
      <w:r w:rsidR="00D50717" w:rsidRPr="00826E2C">
        <w:rPr>
          <w:rFonts w:ascii="Times New Roman" w:eastAsia="Times New Roman" w:hAnsi="Times New Roman" w:cs="Times New Roman"/>
          <w:color w:val="000000" w:themeColor="text1"/>
          <w:sz w:val="30"/>
          <w:szCs w:val="30"/>
        </w:rPr>
        <w:t xml:space="preserve">. </w:t>
      </w:r>
    </w:p>
    <w:p w:rsidR="00D50717" w:rsidRPr="00826E2C"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sidRPr="00826E2C">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Pr="00897DCA"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sidRPr="00897DCA">
        <w:rPr>
          <w:rFonts w:ascii="Times New Roman" w:eastAsia="Times New Roman" w:hAnsi="Times New Roman" w:cs="Times New Roman"/>
          <w:color w:val="000000" w:themeColor="text1"/>
          <w:sz w:val="30"/>
          <w:szCs w:val="30"/>
        </w:rPr>
        <w:t>П</w:t>
      </w:r>
      <w:r w:rsidR="00D50717" w:rsidRPr="00897DCA">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sidRPr="00897DCA">
        <w:rPr>
          <w:rFonts w:ascii="Times New Roman" w:eastAsia="Times New Roman" w:hAnsi="Times New Roman" w:cs="Times New Roman"/>
          <w:color w:val="000000" w:themeColor="text1"/>
          <w:sz w:val="30"/>
          <w:szCs w:val="30"/>
        </w:rPr>
        <w:t xml:space="preserve"> может включать</w:t>
      </w:r>
      <w:r w:rsidR="006F25F0" w:rsidRPr="00897DCA">
        <w:rPr>
          <w:rFonts w:ascii="Times New Roman" w:eastAsia="Times New Roman" w:hAnsi="Times New Roman" w:cs="Times New Roman"/>
          <w:color w:val="000000" w:themeColor="text1"/>
          <w:sz w:val="30"/>
          <w:szCs w:val="30"/>
        </w:rPr>
        <w:t xml:space="preserve"> следующие </w:t>
      </w:r>
      <w:r w:rsidR="006F25F0" w:rsidRPr="00897DCA">
        <w:rPr>
          <w:rFonts w:ascii="Times New Roman" w:eastAsia="Times New Roman" w:hAnsi="Times New Roman" w:cs="Times New Roman"/>
          <w:b/>
          <w:color w:val="000000" w:themeColor="text1"/>
          <w:sz w:val="30"/>
          <w:szCs w:val="30"/>
        </w:rPr>
        <w:t>этапы</w:t>
      </w:r>
      <w:r w:rsidR="00D50717" w:rsidRPr="00897DCA">
        <w:rPr>
          <w:rFonts w:ascii="Times New Roman" w:eastAsia="Times New Roman" w:hAnsi="Times New Roman" w:cs="Times New Roman"/>
          <w:color w:val="000000" w:themeColor="text1"/>
          <w:sz w:val="30"/>
          <w:szCs w:val="30"/>
        </w:rPr>
        <w:t>:</w:t>
      </w:r>
    </w:p>
    <w:p w:rsidR="00D50717" w:rsidRPr="00897DCA" w:rsidRDefault="006F25F0" w:rsidP="006470E6">
      <w:pPr>
        <w:pStyle w:val="a4"/>
        <w:numPr>
          <w:ilvl w:val="0"/>
          <w:numId w:val="17"/>
        </w:numPr>
        <w:spacing w:after="0" w:line="240" w:lineRule="auto"/>
        <w:ind w:left="0" w:firstLine="284"/>
        <w:jc w:val="both"/>
        <w:rPr>
          <w:rFonts w:ascii="Times New Roman" w:eastAsia="Times New Roman" w:hAnsi="Times New Roman" w:cs="Times New Roman"/>
          <w:color w:val="000000" w:themeColor="text1"/>
          <w:sz w:val="30"/>
          <w:szCs w:val="30"/>
        </w:rPr>
      </w:pPr>
      <w:r w:rsidRPr="00897DCA">
        <w:rPr>
          <w:rFonts w:ascii="Times New Roman" w:eastAsia="Times New Roman" w:hAnsi="Times New Roman" w:cs="Times New Roman"/>
          <w:color w:val="000000" w:themeColor="text1"/>
          <w:sz w:val="30"/>
          <w:szCs w:val="30"/>
        </w:rPr>
        <w:t>п</w:t>
      </w:r>
      <w:r w:rsidR="00D50717" w:rsidRPr="00897DCA">
        <w:rPr>
          <w:rFonts w:ascii="Times New Roman" w:eastAsia="Times New Roman" w:hAnsi="Times New Roman" w:cs="Times New Roman"/>
          <w:color w:val="000000" w:themeColor="text1"/>
          <w:sz w:val="30"/>
          <w:szCs w:val="30"/>
        </w:rPr>
        <w:t>редстав</w:t>
      </w:r>
      <w:r w:rsidRPr="00897DCA">
        <w:rPr>
          <w:rFonts w:ascii="Times New Roman" w:eastAsia="Times New Roman" w:hAnsi="Times New Roman" w:cs="Times New Roman"/>
          <w:color w:val="000000" w:themeColor="text1"/>
          <w:sz w:val="30"/>
          <w:szCs w:val="30"/>
        </w:rPr>
        <w:t xml:space="preserve">ление </w:t>
      </w:r>
      <w:r w:rsidR="00D50717" w:rsidRPr="00897DCA">
        <w:rPr>
          <w:rFonts w:ascii="Times New Roman" w:eastAsia="Times New Roman" w:hAnsi="Times New Roman" w:cs="Times New Roman"/>
          <w:color w:val="000000" w:themeColor="text1"/>
          <w:sz w:val="30"/>
          <w:szCs w:val="30"/>
        </w:rPr>
        <w:t>деятельност</w:t>
      </w:r>
      <w:r w:rsidRPr="00897DCA">
        <w:rPr>
          <w:rFonts w:ascii="Times New Roman" w:eastAsia="Times New Roman" w:hAnsi="Times New Roman" w:cs="Times New Roman"/>
          <w:color w:val="000000" w:themeColor="text1"/>
          <w:sz w:val="30"/>
          <w:szCs w:val="30"/>
        </w:rPr>
        <w:t>и</w:t>
      </w:r>
      <w:r w:rsidR="00D50717" w:rsidRPr="00897DCA">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Pr="00897DCA" w:rsidRDefault="00D50717" w:rsidP="006470E6">
      <w:pPr>
        <w:pStyle w:val="a4"/>
        <w:numPr>
          <w:ilvl w:val="0"/>
          <w:numId w:val="17"/>
        </w:numPr>
        <w:spacing w:after="0" w:line="240" w:lineRule="auto"/>
        <w:ind w:left="0" w:firstLine="284"/>
        <w:jc w:val="both"/>
        <w:rPr>
          <w:rFonts w:ascii="Times New Roman" w:eastAsia="Times New Roman" w:hAnsi="Times New Roman" w:cs="Times New Roman"/>
          <w:color w:val="000000" w:themeColor="text1"/>
          <w:sz w:val="30"/>
          <w:szCs w:val="30"/>
        </w:rPr>
      </w:pPr>
      <w:r w:rsidRPr="00897DCA">
        <w:rPr>
          <w:rFonts w:ascii="Times New Roman" w:eastAsia="Times New Roman" w:hAnsi="Times New Roman" w:cs="Times New Roman"/>
          <w:color w:val="000000" w:themeColor="text1"/>
          <w:sz w:val="30"/>
          <w:szCs w:val="30"/>
        </w:rPr>
        <w:t>выдел</w:t>
      </w:r>
      <w:r w:rsidR="006F25F0" w:rsidRPr="00897DCA">
        <w:rPr>
          <w:rFonts w:ascii="Times New Roman" w:eastAsia="Times New Roman" w:hAnsi="Times New Roman" w:cs="Times New Roman"/>
          <w:color w:val="000000" w:themeColor="text1"/>
          <w:sz w:val="30"/>
          <w:szCs w:val="30"/>
        </w:rPr>
        <w:t xml:space="preserve">ение </w:t>
      </w:r>
      <w:r w:rsidRPr="00897DCA">
        <w:rPr>
          <w:rFonts w:ascii="Times New Roman" w:eastAsia="Times New Roman" w:hAnsi="Times New Roman" w:cs="Times New Roman"/>
          <w:color w:val="000000" w:themeColor="text1"/>
          <w:sz w:val="30"/>
          <w:szCs w:val="30"/>
        </w:rPr>
        <w:t>«критически</w:t>
      </w:r>
      <w:r w:rsidR="006F25F0" w:rsidRPr="00897DCA">
        <w:rPr>
          <w:rFonts w:ascii="Times New Roman" w:eastAsia="Times New Roman" w:hAnsi="Times New Roman" w:cs="Times New Roman"/>
          <w:color w:val="000000" w:themeColor="text1"/>
          <w:sz w:val="30"/>
          <w:szCs w:val="30"/>
        </w:rPr>
        <w:t>х</w:t>
      </w:r>
      <w:r w:rsidRPr="00897DCA">
        <w:rPr>
          <w:rFonts w:ascii="Times New Roman" w:eastAsia="Times New Roman" w:hAnsi="Times New Roman" w:cs="Times New Roman"/>
          <w:color w:val="000000" w:themeColor="text1"/>
          <w:sz w:val="30"/>
          <w:szCs w:val="30"/>
        </w:rPr>
        <w:t xml:space="preserve"> точ</w:t>
      </w:r>
      <w:r w:rsidR="006F25F0" w:rsidRPr="00897DCA">
        <w:rPr>
          <w:rFonts w:ascii="Times New Roman" w:eastAsia="Times New Roman" w:hAnsi="Times New Roman" w:cs="Times New Roman"/>
          <w:color w:val="000000" w:themeColor="text1"/>
          <w:sz w:val="30"/>
          <w:szCs w:val="30"/>
        </w:rPr>
        <w:t>ек</w:t>
      </w:r>
      <w:r w:rsidRPr="00897DCA">
        <w:rPr>
          <w:rFonts w:ascii="Times New Roman" w:eastAsia="Times New Roman" w:hAnsi="Times New Roman" w:cs="Times New Roman"/>
          <w:color w:val="000000" w:themeColor="text1"/>
          <w:sz w:val="30"/>
          <w:szCs w:val="30"/>
        </w:rPr>
        <w:t>» для каждого процесса, при реализации котор</w:t>
      </w:r>
      <w:r w:rsidR="0093470C" w:rsidRPr="00897DCA">
        <w:rPr>
          <w:rFonts w:ascii="Times New Roman" w:eastAsia="Times New Roman" w:hAnsi="Times New Roman" w:cs="Times New Roman"/>
          <w:color w:val="000000" w:themeColor="text1"/>
          <w:sz w:val="30"/>
          <w:szCs w:val="30"/>
        </w:rPr>
        <w:t>ых</w:t>
      </w:r>
      <w:r w:rsidRPr="00897DCA">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Pr="00897DCA" w:rsidRDefault="00D50717" w:rsidP="006470E6">
      <w:pPr>
        <w:pStyle w:val="a4"/>
        <w:numPr>
          <w:ilvl w:val="0"/>
          <w:numId w:val="17"/>
        </w:numPr>
        <w:spacing w:after="0" w:line="240" w:lineRule="auto"/>
        <w:ind w:left="0" w:firstLine="284"/>
        <w:jc w:val="both"/>
        <w:rPr>
          <w:rFonts w:ascii="Times New Roman" w:eastAsia="Times New Roman" w:hAnsi="Times New Roman" w:cs="Times New Roman"/>
          <w:color w:val="000000" w:themeColor="text1"/>
          <w:sz w:val="30"/>
          <w:szCs w:val="30"/>
        </w:rPr>
      </w:pPr>
      <w:r w:rsidRPr="00897DCA">
        <w:rPr>
          <w:rFonts w:ascii="Times New Roman" w:eastAsia="Times New Roman" w:hAnsi="Times New Roman" w:cs="Times New Roman"/>
          <w:color w:val="000000" w:themeColor="text1"/>
          <w:sz w:val="30"/>
          <w:szCs w:val="30"/>
        </w:rPr>
        <w:t>состав</w:t>
      </w:r>
      <w:r w:rsidR="0093470C" w:rsidRPr="00897DCA">
        <w:rPr>
          <w:rFonts w:ascii="Times New Roman" w:eastAsia="Times New Roman" w:hAnsi="Times New Roman" w:cs="Times New Roman"/>
          <w:color w:val="000000" w:themeColor="text1"/>
          <w:sz w:val="30"/>
          <w:szCs w:val="30"/>
        </w:rPr>
        <w:t xml:space="preserve">ление </w:t>
      </w:r>
      <w:r w:rsidRPr="00897DCA">
        <w:rPr>
          <w:rFonts w:ascii="Times New Roman" w:eastAsia="Times New Roman" w:hAnsi="Times New Roman" w:cs="Times New Roman"/>
          <w:color w:val="000000" w:themeColor="text1"/>
          <w:sz w:val="30"/>
          <w:szCs w:val="30"/>
        </w:rPr>
        <w:t>описани</w:t>
      </w:r>
      <w:r w:rsidR="0093470C" w:rsidRPr="00897DCA">
        <w:rPr>
          <w:rFonts w:ascii="Times New Roman" w:eastAsia="Times New Roman" w:hAnsi="Times New Roman" w:cs="Times New Roman"/>
          <w:color w:val="000000" w:themeColor="text1"/>
          <w:sz w:val="30"/>
          <w:szCs w:val="30"/>
        </w:rPr>
        <w:t>я</w:t>
      </w:r>
      <w:r w:rsidRPr="00897DCA">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sidRPr="00897DCA">
        <w:rPr>
          <w:rFonts w:ascii="Times New Roman" w:eastAsia="Times New Roman" w:hAnsi="Times New Roman" w:cs="Times New Roman"/>
          <w:color w:val="000000" w:themeColor="text1"/>
          <w:sz w:val="30"/>
          <w:szCs w:val="30"/>
        </w:rPr>
        <w:t>го</w:t>
      </w:r>
      <w:r w:rsidRPr="00897DCA">
        <w:rPr>
          <w:rFonts w:ascii="Times New Roman" w:eastAsia="Times New Roman" w:hAnsi="Times New Roman" w:cs="Times New Roman"/>
          <w:color w:val="000000" w:themeColor="text1"/>
          <w:sz w:val="30"/>
          <w:szCs w:val="30"/>
        </w:rPr>
        <w:t xml:space="preserve"> характеристику выгоды, </w:t>
      </w:r>
      <w:r w:rsidR="00C0009A" w:rsidRPr="00897DC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sidRPr="00897DCA">
        <w:rPr>
          <w:rFonts w:ascii="Times New Roman" w:eastAsia="Times New Roman" w:hAnsi="Times New Roman" w:cs="Times New Roman"/>
          <w:color w:val="000000" w:themeColor="text1"/>
          <w:sz w:val="30"/>
          <w:szCs w:val="30"/>
        </w:rPr>
        <w:t>котор</w:t>
      </w:r>
      <w:r w:rsidR="00C0009A" w:rsidRPr="00897DC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A45D40" w:rsidRPr="00897DCA" w:rsidRDefault="00A45D40" w:rsidP="006470E6">
      <w:pPr>
        <w:pStyle w:val="a4"/>
        <w:numPr>
          <w:ilvl w:val="0"/>
          <w:numId w:val="17"/>
        </w:numPr>
        <w:spacing w:after="0" w:line="240" w:lineRule="auto"/>
        <w:ind w:left="0" w:firstLine="284"/>
        <w:jc w:val="both"/>
        <w:rPr>
          <w:rFonts w:ascii="Times New Roman" w:eastAsia="Times New Roman" w:hAnsi="Times New Roman" w:cs="Times New Roman"/>
          <w:color w:val="000000" w:themeColor="text1"/>
          <w:sz w:val="30"/>
          <w:szCs w:val="30"/>
        </w:rPr>
      </w:pPr>
      <w:r w:rsidRPr="00897DCA">
        <w:rPr>
          <w:rFonts w:ascii="Times New Roman" w:eastAsia="Times New Roman" w:hAnsi="Times New Roman" w:cs="Times New Roman"/>
          <w:color w:val="000000" w:themeColor="text1"/>
          <w:sz w:val="30"/>
          <w:szCs w:val="30"/>
        </w:rPr>
        <w:t xml:space="preserve">формирование перечней должностей и функций, связанных с высоким коррупционным риском (Приложение </w:t>
      </w:r>
      <w:r w:rsidR="00DB436D">
        <w:rPr>
          <w:rFonts w:ascii="Times New Roman" w:eastAsia="Times New Roman" w:hAnsi="Times New Roman" w:cs="Times New Roman"/>
          <w:color w:val="000000" w:themeColor="text1"/>
          <w:sz w:val="30"/>
          <w:szCs w:val="30"/>
        </w:rPr>
        <w:t xml:space="preserve">№ </w:t>
      </w:r>
      <w:r w:rsidR="006A3DE3" w:rsidRPr="00897DCA">
        <w:rPr>
          <w:rFonts w:ascii="Times New Roman" w:eastAsia="Times New Roman" w:hAnsi="Times New Roman" w:cs="Times New Roman"/>
          <w:color w:val="000000" w:themeColor="text1"/>
          <w:sz w:val="30"/>
          <w:szCs w:val="30"/>
        </w:rPr>
        <w:t>3</w:t>
      </w:r>
      <w:r w:rsidRPr="00897DCA">
        <w:rPr>
          <w:rFonts w:ascii="Times New Roman" w:eastAsia="Times New Roman" w:hAnsi="Times New Roman" w:cs="Times New Roman"/>
          <w:color w:val="000000" w:themeColor="text1"/>
          <w:sz w:val="30"/>
          <w:szCs w:val="30"/>
        </w:rPr>
        <w:t>);</w:t>
      </w:r>
    </w:p>
    <w:p w:rsidR="002B551C" w:rsidRPr="00897DCA" w:rsidRDefault="00D50717" w:rsidP="006470E6">
      <w:pPr>
        <w:pStyle w:val="a4"/>
        <w:numPr>
          <w:ilvl w:val="0"/>
          <w:numId w:val="17"/>
        </w:numPr>
        <w:spacing w:after="0" w:line="240" w:lineRule="auto"/>
        <w:ind w:left="0" w:firstLine="284"/>
        <w:jc w:val="both"/>
        <w:rPr>
          <w:rFonts w:ascii="Times New Roman" w:eastAsia="Times New Roman" w:hAnsi="Times New Roman" w:cs="Times New Roman"/>
          <w:color w:val="000000" w:themeColor="text1"/>
          <w:sz w:val="30"/>
          <w:szCs w:val="30"/>
        </w:rPr>
      </w:pPr>
      <w:r w:rsidRPr="00897DCA">
        <w:rPr>
          <w:rFonts w:ascii="Times New Roman" w:eastAsia="Times New Roman" w:hAnsi="Times New Roman" w:cs="Times New Roman"/>
          <w:color w:val="000000" w:themeColor="text1"/>
          <w:sz w:val="30"/>
          <w:szCs w:val="30"/>
        </w:rPr>
        <w:t>разработ</w:t>
      </w:r>
      <w:r w:rsidR="00D63BF1" w:rsidRPr="00897DCA">
        <w:rPr>
          <w:rFonts w:ascii="Times New Roman" w:eastAsia="Times New Roman" w:hAnsi="Times New Roman" w:cs="Times New Roman"/>
          <w:color w:val="000000" w:themeColor="text1"/>
          <w:sz w:val="30"/>
          <w:szCs w:val="30"/>
        </w:rPr>
        <w:t xml:space="preserve">ка </w:t>
      </w:r>
      <w:r w:rsidRPr="00897DCA">
        <w:rPr>
          <w:rFonts w:ascii="Times New Roman" w:eastAsia="Times New Roman" w:hAnsi="Times New Roman" w:cs="Times New Roman"/>
          <w:color w:val="000000" w:themeColor="text1"/>
          <w:sz w:val="30"/>
          <w:szCs w:val="30"/>
        </w:rPr>
        <w:t>комплекс</w:t>
      </w:r>
      <w:r w:rsidR="00D63BF1" w:rsidRPr="00897DCA">
        <w:rPr>
          <w:rFonts w:ascii="Times New Roman" w:eastAsia="Times New Roman" w:hAnsi="Times New Roman" w:cs="Times New Roman"/>
          <w:color w:val="000000" w:themeColor="text1"/>
          <w:sz w:val="30"/>
          <w:szCs w:val="30"/>
        </w:rPr>
        <w:t>а</w:t>
      </w:r>
      <w:r w:rsidRPr="00897DCA">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w:t>
      </w:r>
      <w:r w:rsidR="00A45D40" w:rsidRPr="00897DCA">
        <w:rPr>
          <w:rFonts w:ascii="Times New Roman" w:eastAsia="Times New Roman" w:hAnsi="Times New Roman" w:cs="Times New Roman"/>
          <w:color w:val="000000" w:themeColor="text1"/>
          <w:sz w:val="30"/>
          <w:szCs w:val="30"/>
        </w:rPr>
        <w:t xml:space="preserve"> (к</w:t>
      </w:r>
      <w:r w:rsidR="00394942" w:rsidRPr="00897DCA">
        <w:rPr>
          <w:rFonts w:ascii="Times New Roman" w:eastAsia="Times New Roman" w:hAnsi="Times New Roman" w:cs="Times New Roman"/>
          <w:color w:val="000000" w:themeColor="text1"/>
          <w:sz w:val="30"/>
          <w:szCs w:val="30"/>
        </w:rPr>
        <w:t>арта корруп</w:t>
      </w:r>
      <w:r w:rsidR="00A45D40" w:rsidRPr="00897DCA">
        <w:rPr>
          <w:rFonts w:ascii="Times New Roman" w:eastAsia="Times New Roman" w:hAnsi="Times New Roman" w:cs="Times New Roman"/>
          <w:color w:val="000000" w:themeColor="text1"/>
          <w:sz w:val="30"/>
          <w:szCs w:val="30"/>
        </w:rPr>
        <w:t xml:space="preserve">ционных рисков (Приложение </w:t>
      </w:r>
      <w:r w:rsidR="00DB436D">
        <w:rPr>
          <w:rFonts w:ascii="Times New Roman" w:eastAsia="Times New Roman" w:hAnsi="Times New Roman" w:cs="Times New Roman"/>
          <w:color w:val="000000" w:themeColor="text1"/>
          <w:sz w:val="30"/>
          <w:szCs w:val="30"/>
        </w:rPr>
        <w:t xml:space="preserve">№ </w:t>
      </w:r>
      <w:r w:rsidR="006A3DE3" w:rsidRPr="00897DCA">
        <w:rPr>
          <w:rFonts w:ascii="Times New Roman" w:eastAsia="Times New Roman" w:hAnsi="Times New Roman" w:cs="Times New Roman"/>
          <w:color w:val="000000" w:themeColor="text1"/>
          <w:sz w:val="30"/>
          <w:szCs w:val="30"/>
        </w:rPr>
        <w:t>4</w:t>
      </w:r>
      <w:r w:rsidR="00A45D40" w:rsidRPr="00897DCA">
        <w:rPr>
          <w:rFonts w:ascii="Times New Roman" w:eastAsia="Times New Roman" w:hAnsi="Times New Roman" w:cs="Times New Roman"/>
          <w:color w:val="000000" w:themeColor="text1"/>
          <w:sz w:val="30"/>
          <w:szCs w:val="30"/>
        </w:rPr>
        <w:t>).</w:t>
      </w:r>
    </w:p>
    <w:p w:rsidR="00D50717" w:rsidRPr="00A25985"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p>
    <w:p w:rsidR="00AB5453" w:rsidRPr="00826E2C" w:rsidRDefault="00951E68" w:rsidP="00EB1063">
      <w:pPr>
        <w:spacing w:after="0" w:line="240" w:lineRule="auto"/>
        <w:ind w:firstLine="709"/>
        <w:jc w:val="both"/>
        <w:rPr>
          <w:rFonts w:ascii="Times New Roman" w:hAnsi="Times New Roman" w:cs="Times New Roman"/>
          <w:sz w:val="30"/>
          <w:szCs w:val="30"/>
        </w:rPr>
      </w:pPr>
      <w:r w:rsidRPr="00826E2C">
        <w:rPr>
          <w:rFonts w:ascii="Times New Roman" w:eastAsia="Calibri" w:hAnsi="Times New Roman" w:cs="Times New Roman"/>
          <w:sz w:val="30"/>
          <w:szCs w:val="30"/>
        </w:rPr>
        <w:t>А</w:t>
      </w:r>
      <w:r w:rsidR="00AB5453" w:rsidRPr="00826E2C">
        <w:rPr>
          <w:rFonts w:ascii="Times New Roman" w:hAnsi="Times New Roman" w:cs="Times New Roman"/>
          <w:sz w:val="30"/>
          <w:szCs w:val="30"/>
        </w:rPr>
        <w:t xml:space="preserve">нализ коррупционных рисков осуществляется по следующим </w:t>
      </w:r>
      <w:r w:rsidR="00AB5453" w:rsidRPr="00826E2C">
        <w:rPr>
          <w:rFonts w:ascii="Times New Roman" w:hAnsi="Times New Roman" w:cs="Times New Roman"/>
          <w:b/>
          <w:sz w:val="30"/>
          <w:szCs w:val="30"/>
        </w:rPr>
        <w:t>направлениям</w:t>
      </w:r>
      <w:r w:rsidR="00867DB5" w:rsidRPr="00826E2C">
        <w:rPr>
          <w:rFonts w:ascii="Times New Roman" w:hAnsi="Times New Roman" w:cs="Times New Roman"/>
          <w:sz w:val="30"/>
          <w:szCs w:val="30"/>
        </w:rPr>
        <w:t>:</w:t>
      </w:r>
    </w:p>
    <w:p w:rsidR="00AB5453" w:rsidRPr="00826E2C" w:rsidRDefault="00AB5453" w:rsidP="00EB1063">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1) </w:t>
      </w:r>
      <w:r w:rsidR="00867DB5" w:rsidRPr="00826E2C">
        <w:rPr>
          <w:rFonts w:ascii="Times New Roman" w:hAnsi="Times New Roman" w:cs="Times New Roman"/>
          <w:sz w:val="30"/>
          <w:szCs w:val="30"/>
        </w:rPr>
        <w:t>в</w:t>
      </w:r>
      <w:r w:rsidRPr="00826E2C">
        <w:rPr>
          <w:rFonts w:ascii="Times New Roman" w:hAnsi="Times New Roman" w:cs="Times New Roman"/>
          <w:sz w:val="30"/>
          <w:szCs w:val="30"/>
        </w:rPr>
        <w:t xml:space="preserve">ыявление </w:t>
      </w:r>
      <w:r w:rsidR="00244707" w:rsidRPr="00826E2C">
        <w:rPr>
          <w:rFonts w:ascii="Times New Roman" w:hAnsi="Times New Roman" w:cs="Times New Roman"/>
          <w:sz w:val="30"/>
          <w:szCs w:val="30"/>
        </w:rPr>
        <w:t xml:space="preserve">и оценка </w:t>
      </w:r>
      <w:r w:rsidRPr="00826E2C">
        <w:rPr>
          <w:rFonts w:ascii="Times New Roman" w:hAnsi="Times New Roman" w:cs="Times New Roman"/>
          <w:sz w:val="30"/>
          <w:szCs w:val="30"/>
        </w:rPr>
        <w:t>коррупционных рисков</w:t>
      </w:r>
      <w:r w:rsidRPr="00826E2C">
        <w:rPr>
          <w:rFonts w:ascii="Times New Roman" w:hAnsi="Times New Roman" w:cs="Times New Roman"/>
          <w:b/>
          <w:sz w:val="30"/>
          <w:szCs w:val="30"/>
        </w:rPr>
        <w:t xml:space="preserve"> в </w:t>
      </w:r>
      <w:r w:rsidR="0085624C" w:rsidRPr="00826E2C">
        <w:rPr>
          <w:rFonts w:ascii="Times New Roman" w:hAnsi="Times New Roman" w:cs="Times New Roman"/>
          <w:b/>
          <w:sz w:val="30"/>
          <w:szCs w:val="30"/>
        </w:rPr>
        <w:t>правовых актах</w:t>
      </w:r>
      <w:r w:rsidRPr="00826E2C">
        <w:rPr>
          <w:rFonts w:ascii="Times New Roman" w:hAnsi="Times New Roman" w:cs="Times New Roman"/>
          <w:sz w:val="30"/>
          <w:szCs w:val="30"/>
        </w:rPr>
        <w:t>, регулирующ</w:t>
      </w:r>
      <w:r w:rsidR="0085624C" w:rsidRPr="00826E2C">
        <w:rPr>
          <w:rFonts w:ascii="Times New Roman" w:hAnsi="Times New Roman" w:cs="Times New Roman"/>
          <w:sz w:val="30"/>
          <w:szCs w:val="30"/>
        </w:rPr>
        <w:t>их</w:t>
      </w:r>
      <w:r w:rsidRPr="00826E2C">
        <w:rPr>
          <w:rFonts w:ascii="Times New Roman" w:hAnsi="Times New Roman" w:cs="Times New Roman"/>
          <w:sz w:val="30"/>
          <w:szCs w:val="30"/>
        </w:rPr>
        <w:t xml:space="preserve"> деятельность </w:t>
      </w:r>
      <w:r w:rsidR="0085624C" w:rsidRPr="00826E2C">
        <w:rPr>
          <w:rFonts w:ascii="Times New Roman" w:hAnsi="Times New Roman" w:cs="Times New Roman"/>
          <w:sz w:val="30"/>
          <w:szCs w:val="30"/>
        </w:rPr>
        <w:t>государственного органа или организации</w:t>
      </w:r>
      <w:r w:rsidR="00244707" w:rsidRPr="00826E2C">
        <w:rPr>
          <w:rFonts w:ascii="Times New Roman" w:hAnsi="Times New Roman" w:cs="Times New Roman"/>
          <w:sz w:val="30"/>
          <w:szCs w:val="30"/>
        </w:rPr>
        <w:t>, на наличие:</w:t>
      </w:r>
    </w:p>
    <w:p w:rsidR="005D28EA" w:rsidRPr="00261675" w:rsidRDefault="005D28EA" w:rsidP="00E22763">
      <w:pPr>
        <w:pStyle w:val="a4"/>
        <w:numPr>
          <w:ilvl w:val="0"/>
          <w:numId w:val="18"/>
        </w:numPr>
        <w:spacing w:after="0" w:line="240" w:lineRule="auto"/>
        <w:ind w:left="0" w:firstLine="284"/>
        <w:jc w:val="both"/>
        <w:rPr>
          <w:rFonts w:ascii="Times New Roman" w:hAnsi="Times New Roman" w:cs="Times New Roman"/>
          <w:sz w:val="30"/>
          <w:szCs w:val="30"/>
        </w:rPr>
      </w:pPr>
      <w:r w:rsidRPr="00261675">
        <w:rPr>
          <w:rFonts w:ascii="Times New Roman" w:hAnsi="Times New Roman" w:cs="Times New Roman"/>
          <w:sz w:val="30"/>
          <w:szCs w:val="30"/>
        </w:rPr>
        <w:t>положений, способствующих принятию должностным лицом</w:t>
      </w:r>
      <w:r w:rsidR="00867DB5" w:rsidRPr="00826E2C">
        <w:t xml:space="preserve"> </w:t>
      </w:r>
      <w:r w:rsidR="00867DB5" w:rsidRPr="00261675">
        <w:rPr>
          <w:rFonts w:ascii="Times New Roman" w:hAnsi="Times New Roman" w:cs="Times New Roman"/>
          <w:sz w:val="30"/>
          <w:szCs w:val="30"/>
        </w:rPr>
        <w:t>решения</w:t>
      </w:r>
      <w:r w:rsidRPr="00261675">
        <w:rPr>
          <w:rFonts w:ascii="Times New Roman" w:hAnsi="Times New Roman" w:cs="Times New Roman"/>
          <w:sz w:val="30"/>
          <w:szCs w:val="30"/>
        </w:rPr>
        <w:t xml:space="preserve"> по своему усмотрению;</w:t>
      </w:r>
    </w:p>
    <w:p w:rsidR="005D28EA" w:rsidRPr="00261675" w:rsidRDefault="005D28EA" w:rsidP="00E22763">
      <w:pPr>
        <w:pStyle w:val="a4"/>
        <w:numPr>
          <w:ilvl w:val="0"/>
          <w:numId w:val="18"/>
        </w:numPr>
        <w:spacing w:after="0" w:line="240" w:lineRule="auto"/>
        <w:ind w:left="0" w:firstLine="284"/>
        <w:jc w:val="both"/>
        <w:rPr>
          <w:rFonts w:ascii="Times New Roman" w:hAnsi="Times New Roman" w:cs="Times New Roman"/>
          <w:sz w:val="30"/>
          <w:szCs w:val="30"/>
        </w:rPr>
      </w:pPr>
      <w:r w:rsidRPr="00261675">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261675" w:rsidRDefault="005D28EA" w:rsidP="00E22763">
      <w:pPr>
        <w:pStyle w:val="a4"/>
        <w:numPr>
          <w:ilvl w:val="0"/>
          <w:numId w:val="18"/>
        </w:numPr>
        <w:spacing w:after="0" w:line="240" w:lineRule="auto"/>
        <w:ind w:left="0" w:firstLine="284"/>
        <w:jc w:val="both"/>
        <w:rPr>
          <w:rFonts w:ascii="Times New Roman" w:hAnsi="Times New Roman" w:cs="Times New Roman"/>
          <w:sz w:val="30"/>
          <w:szCs w:val="30"/>
        </w:rPr>
      </w:pPr>
      <w:r w:rsidRPr="00261675">
        <w:rPr>
          <w:rFonts w:ascii="Times New Roman" w:hAnsi="Times New Roman" w:cs="Times New Roman"/>
          <w:sz w:val="30"/>
          <w:szCs w:val="30"/>
        </w:rPr>
        <w:lastRenderedPageBreak/>
        <w:t>правовых пробелов, создающих возможность произвольного толкования нормативных правовых акт</w:t>
      </w:r>
      <w:r w:rsidR="00345FAF" w:rsidRPr="00261675">
        <w:rPr>
          <w:rFonts w:ascii="Times New Roman" w:hAnsi="Times New Roman" w:cs="Times New Roman"/>
          <w:sz w:val="30"/>
          <w:szCs w:val="30"/>
        </w:rPr>
        <w:t>ов</w:t>
      </w:r>
      <w:r w:rsidR="00867DB5" w:rsidRPr="00261675">
        <w:rPr>
          <w:rFonts w:ascii="Times New Roman" w:hAnsi="Times New Roman" w:cs="Times New Roman"/>
          <w:sz w:val="30"/>
          <w:szCs w:val="30"/>
        </w:rPr>
        <w:t>;</w:t>
      </w:r>
    </w:p>
    <w:p w:rsidR="00AB5453" w:rsidRPr="00826E2C" w:rsidRDefault="00AB5453" w:rsidP="00CE1DBA">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2) </w:t>
      </w:r>
      <w:r w:rsidR="00867DB5" w:rsidRPr="00826E2C">
        <w:rPr>
          <w:rFonts w:ascii="Times New Roman" w:hAnsi="Times New Roman" w:cs="Times New Roman"/>
          <w:sz w:val="30"/>
          <w:szCs w:val="30"/>
        </w:rPr>
        <w:t>в</w:t>
      </w:r>
      <w:r w:rsidRPr="00826E2C">
        <w:rPr>
          <w:rFonts w:ascii="Times New Roman" w:hAnsi="Times New Roman" w:cs="Times New Roman"/>
          <w:sz w:val="30"/>
          <w:szCs w:val="30"/>
        </w:rPr>
        <w:t xml:space="preserve">ыявление коррупционных рисков </w:t>
      </w:r>
      <w:r w:rsidRPr="00826E2C">
        <w:rPr>
          <w:rFonts w:ascii="Times New Roman" w:hAnsi="Times New Roman" w:cs="Times New Roman"/>
          <w:b/>
          <w:sz w:val="30"/>
          <w:szCs w:val="30"/>
        </w:rPr>
        <w:t>в организационно-управленческой деятельности</w:t>
      </w:r>
      <w:r w:rsidRPr="00826E2C">
        <w:rPr>
          <w:rFonts w:ascii="Times New Roman" w:hAnsi="Times New Roman" w:cs="Times New Roman"/>
          <w:sz w:val="30"/>
          <w:szCs w:val="30"/>
        </w:rPr>
        <w:t xml:space="preserve"> </w:t>
      </w:r>
      <w:r w:rsidR="00DD40BC" w:rsidRPr="00826E2C">
        <w:rPr>
          <w:rFonts w:ascii="Times New Roman" w:hAnsi="Times New Roman" w:cs="Times New Roman"/>
          <w:sz w:val="30"/>
          <w:szCs w:val="30"/>
        </w:rPr>
        <w:t>в целях</w:t>
      </w:r>
      <w:r w:rsidRPr="00826E2C">
        <w:rPr>
          <w:rFonts w:ascii="Times New Roman" w:hAnsi="Times New Roman" w:cs="Times New Roman"/>
          <w:sz w:val="30"/>
          <w:szCs w:val="30"/>
        </w:rPr>
        <w:t xml:space="preserve"> установлени</w:t>
      </w:r>
      <w:r w:rsidR="00DD40BC" w:rsidRPr="00826E2C">
        <w:rPr>
          <w:rFonts w:ascii="Times New Roman" w:hAnsi="Times New Roman" w:cs="Times New Roman"/>
          <w:sz w:val="30"/>
          <w:szCs w:val="30"/>
        </w:rPr>
        <w:t>я</w:t>
      </w:r>
      <w:r w:rsidRPr="00826E2C">
        <w:rPr>
          <w:rFonts w:ascii="Times New Roman" w:hAnsi="Times New Roman" w:cs="Times New Roman"/>
          <w:sz w:val="30"/>
          <w:szCs w:val="30"/>
        </w:rPr>
        <w:t xml:space="preserve"> фактов</w:t>
      </w:r>
      <w:r w:rsidR="00CE1DBA" w:rsidRPr="00826E2C">
        <w:rPr>
          <w:rFonts w:ascii="Times New Roman" w:hAnsi="Times New Roman" w:cs="Times New Roman"/>
          <w:sz w:val="30"/>
          <w:szCs w:val="30"/>
        </w:rPr>
        <w:t xml:space="preserve"> нарушения законодательства</w:t>
      </w:r>
      <w:r w:rsidRPr="00826E2C">
        <w:rPr>
          <w:rFonts w:ascii="Times New Roman" w:hAnsi="Times New Roman" w:cs="Times New Roman"/>
          <w:sz w:val="30"/>
          <w:szCs w:val="30"/>
        </w:rPr>
        <w:t>:</w:t>
      </w:r>
    </w:p>
    <w:p w:rsidR="00CE1DBA" w:rsidRPr="00D1333B" w:rsidRDefault="00FE5698"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826E2C">
        <w:rPr>
          <w:rFonts w:ascii="Times New Roman" w:hAnsi="Times New Roman" w:cs="Times New Roman"/>
          <w:sz w:val="30"/>
          <w:szCs w:val="30"/>
        </w:rPr>
        <w:t>при</w:t>
      </w:r>
      <w:r w:rsidRPr="00D1333B">
        <w:rPr>
          <w:rFonts w:ascii="Times New Roman" w:hAnsi="Times New Roman" w:cs="Times New Roman"/>
          <w:sz w:val="30"/>
          <w:szCs w:val="30"/>
        </w:rPr>
        <w:t xml:space="preserve"> </w:t>
      </w:r>
      <w:r w:rsidR="00867DB5" w:rsidRPr="00D1333B">
        <w:rPr>
          <w:rFonts w:ascii="Times New Roman" w:hAnsi="Times New Roman" w:cs="Times New Roman"/>
          <w:sz w:val="30"/>
          <w:szCs w:val="30"/>
        </w:rPr>
        <w:t xml:space="preserve">проведении </w:t>
      </w:r>
      <w:r w:rsidR="00BF0CE7" w:rsidRPr="00D1333B">
        <w:rPr>
          <w:rFonts w:ascii="Times New Roman" w:hAnsi="Times New Roman" w:cs="Times New Roman"/>
          <w:sz w:val="30"/>
          <w:szCs w:val="30"/>
        </w:rPr>
        <w:t>закупок</w:t>
      </w:r>
      <w:r w:rsidR="00CE1DBA" w:rsidRPr="00D1333B">
        <w:rPr>
          <w:rFonts w:ascii="Times New Roman" w:hAnsi="Times New Roman" w:cs="Times New Roman"/>
          <w:sz w:val="30"/>
          <w:szCs w:val="30"/>
        </w:rPr>
        <w:t xml:space="preserve"> товаров, работ </w:t>
      </w:r>
      <w:r w:rsidR="00BF0CE7" w:rsidRPr="00D1333B">
        <w:rPr>
          <w:rFonts w:ascii="Times New Roman" w:hAnsi="Times New Roman" w:cs="Times New Roman"/>
          <w:sz w:val="30"/>
          <w:szCs w:val="30"/>
        </w:rPr>
        <w:t>(услуг)</w:t>
      </w:r>
      <w:r w:rsidR="00D92804" w:rsidRPr="00D1333B">
        <w:rPr>
          <w:rFonts w:ascii="Times New Roman" w:hAnsi="Times New Roman" w:cs="Times New Roman"/>
          <w:sz w:val="30"/>
          <w:szCs w:val="30"/>
        </w:rPr>
        <w:t>;</w:t>
      </w:r>
    </w:p>
    <w:p w:rsidR="008C2F46" w:rsidRPr="00F654AF" w:rsidRDefault="008C2F46"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реализации продукции (работ, услуг);</w:t>
      </w:r>
    </w:p>
    <w:p w:rsidR="008C2F46" w:rsidRPr="00F654AF" w:rsidRDefault="008C2F46"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взыскании дебиторской задолженности;</w:t>
      </w:r>
    </w:p>
    <w:p w:rsidR="00CE1DBA" w:rsidRPr="00D1333B" w:rsidRDefault="00CE1DBA"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D1333B">
        <w:rPr>
          <w:rFonts w:ascii="Times New Roman" w:hAnsi="Times New Roman" w:cs="Times New Roman"/>
          <w:sz w:val="30"/>
          <w:szCs w:val="30"/>
        </w:rPr>
        <w:t>осуществлени</w:t>
      </w:r>
      <w:r w:rsidR="00D92804" w:rsidRPr="00D1333B">
        <w:rPr>
          <w:rFonts w:ascii="Times New Roman" w:hAnsi="Times New Roman" w:cs="Times New Roman"/>
          <w:sz w:val="30"/>
          <w:szCs w:val="30"/>
        </w:rPr>
        <w:t>и</w:t>
      </w:r>
      <w:r w:rsidRPr="00D1333B">
        <w:rPr>
          <w:rFonts w:ascii="Times New Roman" w:hAnsi="Times New Roman" w:cs="Times New Roman"/>
          <w:sz w:val="30"/>
          <w:szCs w:val="30"/>
        </w:rPr>
        <w:t xml:space="preserve"> государственного надзора и контроля;</w:t>
      </w:r>
    </w:p>
    <w:p w:rsidR="00CE1DBA" w:rsidRPr="00D1333B" w:rsidRDefault="00CE1DBA" w:rsidP="00E22763">
      <w:pPr>
        <w:pStyle w:val="a4"/>
        <w:numPr>
          <w:ilvl w:val="0"/>
          <w:numId w:val="19"/>
        </w:numPr>
        <w:autoSpaceDE w:val="0"/>
        <w:autoSpaceDN w:val="0"/>
        <w:adjustRightInd w:val="0"/>
        <w:spacing w:after="0" w:line="240" w:lineRule="auto"/>
        <w:ind w:left="0" w:firstLine="284"/>
        <w:jc w:val="both"/>
        <w:rPr>
          <w:rFonts w:ascii="Times New Roman" w:hAnsi="Times New Roman" w:cs="Times New Roman"/>
          <w:sz w:val="30"/>
          <w:szCs w:val="30"/>
        </w:rPr>
      </w:pPr>
      <w:r w:rsidRPr="00D1333B">
        <w:rPr>
          <w:rFonts w:ascii="Times New Roman" w:hAnsi="Times New Roman" w:cs="Times New Roman"/>
          <w:sz w:val="30"/>
          <w:szCs w:val="30"/>
        </w:rPr>
        <w:t>подготовк</w:t>
      </w:r>
      <w:r w:rsidR="00D92804" w:rsidRPr="00D1333B">
        <w:rPr>
          <w:rFonts w:ascii="Times New Roman" w:hAnsi="Times New Roman" w:cs="Times New Roman"/>
          <w:sz w:val="30"/>
          <w:szCs w:val="30"/>
        </w:rPr>
        <w:t>е</w:t>
      </w:r>
      <w:r w:rsidRPr="00D1333B">
        <w:rPr>
          <w:rFonts w:ascii="Times New Roman" w:hAnsi="Times New Roman" w:cs="Times New Roman"/>
          <w:sz w:val="30"/>
          <w:szCs w:val="30"/>
        </w:rPr>
        <w:t xml:space="preserve"> и приняти</w:t>
      </w:r>
      <w:r w:rsidR="00D92804" w:rsidRPr="00D1333B">
        <w:rPr>
          <w:rFonts w:ascii="Times New Roman" w:hAnsi="Times New Roman" w:cs="Times New Roman"/>
          <w:sz w:val="30"/>
          <w:szCs w:val="30"/>
        </w:rPr>
        <w:t>и</w:t>
      </w:r>
      <w:r w:rsidRPr="00D1333B">
        <w:rPr>
          <w:rFonts w:ascii="Times New Roman" w:hAnsi="Times New Roman" w:cs="Times New Roman"/>
          <w:sz w:val="30"/>
          <w:szCs w:val="30"/>
        </w:rPr>
        <w:t xml:space="preserve"> решений о распределении бюджетных </w:t>
      </w:r>
      <w:r w:rsidR="00D92804" w:rsidRPr="00D1333B">
        <w:rPr>
          <w:rFonts w:ascii="Times New Roman" w:hAnsi="Times New Roman" w:cs="Times New Roman"/>
          <w:sz w:val="30"/>
          <w:szCs w:val="30"/>
        </w:rPr>
        <w:t>и внебюджетных денежных средств, иного имущества</w:t>
      </w:r>
      <w:r w:rsidR="0087217D" w:rsidRPr="00D1333B">
        <w:rPr>
          <w:rFonts w:ascii="Times New Roman" w:hAnsi="Times New Roman" w:cs="Times New Roman"/>
          <w:sz w:val="30"/>
          <w:szCs w:val="30"/>
        </w:rPr>
        <w:t>, уплате сумм налогов и сборов, а также пеней и штрафов</w:t>
      </w:r>
      <w:r w:rsidRPr="00D1333B">
        <w:rPr>
          <w:rFonts w:ascii="Times New Roman" w:hAnsi="Times New Roman" w:cs="Times New Roman"/>
          <w:sz w:val="30"/>
          <w:szCs w:val="30"/>
        </w:rPr>
        <w:t>;</w:t>
      </w:r>
    </w:p>
    <w:p w:rsidR="00CE1DBA" w:rsidRPr="00D1333B" w:rsidRDefault="00D92804" w:rsidP="00E22763">
      <w:pPr>
        <w:pStyle w:val="a4"/>
        <w:numPr>
          <w:ilvl w:val="0"/>
          <w:numId w:val="19"/>
        </w:numPr>
        <w:autoSpaceDE w:val="0"/>
        <w:autoSpaceDN w:val="0"/>
        <w:adjustRightInd w:val="0"/>
        <w:spacing w:after="0" w:line="240" w:lineRule="auto"/>
        <w:ind w:left="0" w:firstLine="284"/>
        <w:jc w:val="both"/>
        <w:rPr>
          <w:rFonts w:ascii="Times New Roman" w:hAnsi="Times New Roman" w:cs="Times New Roman"/>
          <w:sz w:val="30"/>
          <w:szCs w:val="30"/>
        </w:rPr>
      </w:pPr>
      <w:r w:rsidRPr="00D1333B">
        <w:rPr>
          <w:rFonts w:ascii="Times New Roman" w:hAnsi="Times New Roman" w:cs="Times New Roman"/>
          <w:sz w:val="30"/>
          <w:szCs w:val="30"/>
        </w:rPr>
        <w:t xml:space="preserve">распоряжении государственным </w:t>
      </w:r>
      <w:r w:rsidR="00CE1DBA" w:rsidRPr="00D1333B">
        <w:rPr>
          <w:rFonts w:ascii="Times New Roman" w:hAnsi="Times New Roman" w:cs="Times New Roman"/>
          <w:sz w:val="30"/>
          <w:szCs w:val="30"/>
        </w:rPr>
        <w:t>имуществ</w:t>
      </w:r>
      <w:r w:rsidRPr="00D1333B">
        <w:rPr>
          <w:rFonts w:ascii="Times New Roman" w:hAnsi="Times New Roman" w:cs="Times New Roman"/>
          <w:sz w:val="30"/>
          <w:szCs w:val="30"/>
        </w:rPr>
        <w:t>ом, имуществом организации</w:t>
      </w:r>
      <w:r w:rsidR="0087217D" w:rsidRPr="00D1333B">
        <w:rPr>
          <w:rFonts w:ascii="Times New Roman" w:hAnsi="Times New Roman" w:cs="Times New Roman"/>
          <w:sz w:val="30"/>
          <w:szCs w:val="30"/>
        </w:rPr>
        <w:t>, в том числе при осуществлении арендных отношений</w:t>
      </w:r>
      <w:r w:rsidR="00CE1DBA" w:rsidRPr="00D1333B">
        <w:rPr>
          <w:rFonts w:ascii="Times New Roman" w:hAnsi="Times New Roman" w:cs="Times New Roman"/>
          <w:sz w:val="30"/>
          <w:szCs w:val="30"/>
        </w:rPr>
        <w:t>;</w:t>
      </w:r>
    </w:p>
    <w:p w:rsidR="00CE1DBA" w:rsidRPr="00D1333B" w:rsidRDefault="00CE1DBA" w:rsidP="00E22763">
      <w:pPr>
        <w:pStyle w:val="a4"/>
        <w:numPr>
          <w:ilvl w:val="0"/>
          <w:numId w:val="19"/>
        </w:numPr>
        <w:autoSpaceDE w:val="0"/>
        <w:autoSpaceDN w:val="0"/>
        <w:adjustRightInd w:val="0"/>
        <w:spacing w:after="0" w:line="240" w:lineRule="auto"/>
        <w:ind w:left="0" w:firstLine="284"/>
        <w:jc w:val="both"/>
        <w:rPr>
          <w:rFonts w:ascii="Times New Roman" w:hAnsi="Times New Roman" w:cs="Times New Roman"/>
          <w:sz w:val="30"/>
          <w:szCs w:val="30"/>
        </w:rPr>
      </w:pPr>
      <w:r w:rsidRPr="00D1333B">
        <w:rPr>
          <w:rFonts w:ascii="Times New Roman" w:hAnsi="Times New Roman" w:cs="Times New Roman"/>
          <w:sz w:val="30"/>
          <w:szCs w:val="30"/>
        </w:rPr>
        <w:t>лицензировани</w:t>
      </w:r>
      <w:r w:rsidR="00AB2CD5" w:rsidRPr="00D1333B">
        <w:rPr>
          <w:rFonts w:ascii="Times New Roman" w:hAnsi="Times New Roman" w:cs="Times New Roman"/>
          <w:sz w:val="30"/>
          <w:szCs w:val="30"/>
        </w:rPr>
        <w:t>и</w:t>
      </w:r>
      <w:r w:rsidRPr="00D1333B">
        <w:rPr>
          <w:rFonts w:ascii="Times New Roman" w:hAnsi="Times New Roman" w:cs="Times New Roman"/>
          <w:sz w:val="30"/>
          <w:szCs w:val="30"/>
        </w:rPr>
        <w:t xml:space="preserve"> отдельных видов деятельности, выдач</w:t>
      </w:r>
      <w:r w:rsidR="00AB2CD5" w:rsidRPr="00D1333B">
        <w:rPr>
          <w:rFonts w:ascii="Times New Roman" w:hAnsi="Times New Roman" w:cs="Times New Roman"/>
          <w:sz w:val="30"/>
          <w:szCs w:val="30"/>
        </w:rPr>
        <w:t>е</w:t>
      </w:r>
      <w:r w:rsidRPr="00D1333B">
        <w:rPr>
          <w:rFonts w:ascii="Times New Roman" w:hAnsi="Times New Roman" w:cs="Times New Roman"/>
          <w:sz w:val="30"/>
          <w:szCs w:val="30"/>
        </w:rPr>
        <w:t xml:space="preserve"> разрешений и ины</w:t>
      </w:r>
      <w:r w:rsidR="00AB2CD5" w:rsidRPr="00D1333B">
        <w:rPr>
          <w:rFonts w:ascii="Times New Roman" w:hAnsi="Times New Roman" w:cs="Times New Roman"/>
          <w:sz w:val="30"/>
          <w:szCs w:val="30"/>
        </w:rPr>
        <w:t>х</w:t>
      </w:r>
      <w:r w:rsidRPr="00D1333B">
        <w:rPr>
          <w:rFonts w:ascii="Times New Roman" w:hAnsi="Times New Roman" w:cs="Times New Roman"/>
          <w:sz w:val="30"/>
          <w:szCs w:val="30"/>
        </w:rPr>
        <w:t xml:space="preserve"> аналогичны</w:t>
      </w:r>
      <w:r w:rsidR="00AB2CD5" w:rsidRPr="00D1333B">
        <w:rPr>
          <w:rFonts w:ascii="Times New Roman" w:hAnsi="Times New Roman" w:cs="Times New Roman"/>
          <w:sz w:val="30"/>
          <w:szCs w:val="30"/>
        </w:rPr>
        <w:t>х</w:t>
      </w:r>
      <w:r w:rsidRPr="00D1333B">
        <w:rPr>
          <w:rFonts w:ascii="Times New Roman" w:hAnsi="Times New Roman" w:cs="Times New Roman"/>
          <w:sz w:val="30"/>
          <w:szCs w:val="30"/>
        </w:rPr>
        <w:t xml:space="preserve"> действия</w:t>
      </w:r>
      <w:r w:rsidR="00AB2CD5" w:rsidRPr="00D1333B">
        <w:rPr>
          <w:rFonts w:ascii="Times New Roman" w:hAnsi="Times New Roman" w:cs="Times New Roman"/>
          <w:sz w:val="30"/>
          <w:szCs w:val="30"/>
        </w:rPr>
        <w:t>х</w:t>
      </w:r>
      <w:r w:rsidR="00091FFF" w:rsidRPr="00D1333B">
        <w:rPr>
          <w:rFonts w:ascii="Times New Roman" w:hAnsi="Times New Roman" w:cs="Times New Roman"/>
          <w:sz w:val="30"/>
          <w:szCs w:val="30"/>
        </w:rPr>
        <w:t xml:space="preserve">, </w:t>
      </w:r>
      <w:r w:rsidRPr="00D1333B">
        <w:rPr>
          <w:rFonts w:ascii="Times New Roman" w:hAnsi="Times New Roman" w:cs="Times New Roman"/>
          <w:sz w:val="30"/>
          <w:szCs w:val="30"/>
        </w:rPr>
        <w:t>проведени</w:t>
      </w:r>
      <w:r w:rsidR="00091FFF" w:rsidRPr="00D1333B">
        <w:rPr>
          <w:rFonts w:ascii="Times New Roman" w:hAnsi="Times New Roman" w:cs="Times New Roman"/>
          <w:sz w:val="30"/>
          <w:szCs w:val="30"/>
        </w:rPr>
        <w:t>и</w:t>
      </w:r>
      <w:r w:rsidRPr="00D1333B">
        <w:rPr>
          <w:rFonts w:ascii="Times New Roman" w:hAnsi="Times New Roman" w:cs="Times New Roman"/>
          <w:sz w:val="30"/>
          <w:szCs w:val="30"/>
        </w:rPr>
        <w:t xml:space="preserve"> экспертиз и выдач</w:t>
      </w:r>
      <w:r w:rsidR="00091FFF" w:rsidRPr="00D1333B">
        <w:rPr>
          <w:rFonts w:ascii="Times New Roman" w:hAnsi="Times New Roman" w:cs="Times New Roman"/>
          <w:sz w:val="30"/>
          <w:szCs w:val="30"/>
        </w:rPr>
        <w:t>е</w:t>
      </w:r>
      <w:r w:rsidRPr="00D1333B">
        <w:rPr>
          <w:rFonts w:ascii="Times New Roman" w:hAnsi="Times New Roman" w:cs="Times New Roman"/>
          <w:sz w:val="30"/>
          <w:szCs w:val="30"/>
        </w:rPr>
        <w:t xml:space="preserve"> заключений;</w:t>
      </w:r>
    </w:p>
    <w:p w:rsidR="008D4B3D" w:rsidRPr="00F654AF" w:rsidRDefault="008D4B3D"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согласовании проектно-сметной документации;</w:t>
      </w:r>
    </w:p>
    <w:p w:rsidR="00CE1DBA" w:rsidRPr="00D1333B" w:rsidRDefault="001D4034"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D1333B">
        <w:rPr>
          <w:rFonts w:ascii="Times New Roman" w:hAnsi="Times New Roman" w:cs="Times New Roman"/>
          <w:sz w:val="30"/>
          <w:szCs w:val="30"/>
        </w:rPr>
        <w:t xml:space="preserve">ведении </w:t>
      </w:r>
      <w:r w:rsidR="00CE1DBA" w:rsidRPr="00D1333B">
        <w:rPr>
          <w:rFonts w:ascii="Times New Roman" w:hAnsi="Times New Roman" w:cs="Times New Roman"/>
          <w:sz w:val="30"/>
          <w:szCs w:val="30"/>
        </w:rPr>
        <w:t xml:space="preserve">административного </w:t>
      </w:r>
      <w:r w:rsidRPr="00D1333B">
        <w:rPr>
          <w:rFonts w:ascii="Times New Roman" w:hAnsi="Times New Roman" w:cs="Times New Roman"/>
          <w:sz w:val="30"/>
          <w:szCs w:val="30"/>
        </w:rPr>
        <w:t>процесса</w:t>
      </w:r>
      <w:r w:rsidR="00CE1DBA" w:rsidRPr="00D1333B">
        <w:rPr>
          <w:rFonts w:ascii="Times New Roman" w:hAnsi="Times New Roman" w:cs="Times New Roman"/>
          <w:sz w:val="30"/>
          <w:szCs w:val="30"/>
        </w:rPr>
        <w:t>;</w:t>
      </w:r>
    </w:p>
    <w:p w:rsidR="00CE1DBA" w:rsidRPr="00D1333B" w:rsidRDefault="00CE1DBA"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D1333B">
        <w:rPr>
          <w:rFonts w:ascii="Times New Roman" w:hAnsi="Times New Roman" w:cs="Times New Roman"/>
          <w:sz w:val="30"/>
          <w:szCs w:val="30"/>
        </w:rPr>
        <w:t>проведени</w:t>
      </w:r>
      <w:r w:rsidR="00B84057" w:rsidRPr="00D1333B">
        <w:rPr>
          <w:rFonts w:ascii="Times New Roman" w:hAnsi="Times New Roman" w:cs="Times New Roman"/>
          <w:sz w:val="30"/>
          <w:szCs w:val="30"/>
        </w:rPr>
        <w:t>и служебных расследований и проверок</w:t>
      </w:r>
      <w:r w:rsidRPr="00D1333B">
        <w:rPr>
          <w:rFonts w:ascii="Times New Roman" w:hAnsi="Times New Roman" w:cs="Times New Roman"/>
          <w:sz w:val="30"/>
          <w:szCs w:val="30"/>
        </w:rPr>
        <w:t>;</w:t>
      </w:r>
    </w:p>
    <w:p w:rsidR="00B84057" w:rsidRPr="00D1333B" w:rsidRDefault="00B84057"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D1333B">
        <w:rPr>
          <w:rFonts w:ascii="Times New Roman" w:hAnsi="Times New Roman" w:cs="Times New Roman"/>
          <w:sz w:val="30"/>
          <w:szCs w:val="30"/>
        </w:rPr>
        <w:t>осуществлении административных процедур;</w:t>
      </w:r>
    </w:p>
    <w:p w:rsidR="008D4B3D" w:rsidRPr="00F654AF" w:rsidRDefault="008D4B3D"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ценообразовании;</w:t>
      </w:r>
    </w:p>
    <w:p w:rsidR="008D4B3D" w:rsidRPr="00F654AF" w:rsidRDefault="008D4B3D"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заключении и исполнении договоров;</w:t>
      </w:r>
    </w:p>
    <w:p w:rsidR="008D4B3D" w:rsidRPr="00F654AF" w:rsidRDefault="008D4B3D"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ведении исполнительского производства;</w:t>
      </w:r>
    </w:p>
    <w:p w:rsidR="008D4B3D" w:rsidRPr="00F654AF" w:rsidRDefault="008D4B3D"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реорганизации и ликвидации предприятий;</w:t>
      </w:r>
    </w:p>
    <w:p w:rsidR="00472BCE" w:rsidRPr="00D1333B" w:rsidRDefault="00D6120E" w:rsidP="00E22763">
      <w:pPr>
        <w:pStyle w:val="a4"/>
        <w:numPr>
          <w:ilvl w:val="0"/>
          <w:numId w:val="19"/>
        </w:numPr>
        <w:autoSpaceDE w:val="0"/>
        <w:autoSpaceDN w:val="0"/>
        <w:adjustRightInd w:val="0"/>
        <w:spacing w:after="0" w:line="240" w:lineRule="auto"/>
        <w:ind w:left="0" w:firstLine="284"/>
        <w:jc w:val="both"/>
        <w:rPr>
          <w:rFonts w:ascii="Times New Roman" w:hAnsi="Times New Roman" w:cs="Times New Roman"/>
          <w:sz w:val="30"/>
          <w:szCs w:val="30"/>
        </w:rPr>
      </w:pPr>
      <w:r w:rsidRPr="00D1333B">
        <w:rPr>
          <w:rFonts w:ascii="Times New Roman" w:hAnsi="Times New Roman" w:cs="Times New Roman"/>
          <w:sz w:val="30"/>
          <w:szCs w:val="30"/>
        </w:rPr>
        <w:t>определении размера</w:t>
      </w:r>
      <w:r w:rsidR="00472BCE" w:rsidRPr="00D1333B">
        <w:rPr>
          <w:rFonts w:ascii="Times New Roman" w:hAnsi="Times New Roman" w:cs="Times New Roman"/>
          <w:sz w:val="30"/>
          <w:szCs w:val="30"/>
        </w:rPr>
        <w:t xml:space="preserve"> и форм</w:t>
      </w:r>
      <w:r w:rsidRPr="00D1333B">
        <w:rPr>
          <w:rFonts w:ascii="Times New Roman" w:hAnsi="Times New Roman" w:cs="Times New Roman"/>
          <w:sz w:val="30"/>
          <w:szCs w:val="30"/>
        </w:rPr>
        <w:t>ы</w:t>
      </w:r>
      <w:r w:rsidR="00472BCE" w:rsidRPr="00D1333B">
        <w:rPr>
          <w:rFonts w:ascii="Times New Roman" w:hAnsi="Times New Roman" w:cs="Times New Roman"/>
          <w:sz w:val="30"/>
          <w:szCs w:val="30"/>
        </w:rPr>
        <w:t xml:space="preserve"> оплаты труда, а также материального поощрения;</w:t>
      </w:r>
    </w:p>
    <w:p w:rsidR="008D4B3D" w:rsidRPr="00F654AF" w:rsidRDefault="008D4B3D" w:rsidP="00E22763">
      <w:pPr>
        <w:pStyle w:val="a4"/>
        <w:numPr>
          <w:ilvl w:val="0"/>
          <w:numId w:val="19"/>
        </w:numPr>
        <w:autoSpaceDE w:val="0"/>
        <w:autoSpaceDN w:val="0"/>
        <w:adjustRightInd w:val="0"/>
        <w:spacing w:after="0" w:line="240" w:lineRule="auto"/>
        <w:ind w:left="567" w:hanging="283"/>
        <w:jc w:val="both"/>
        <w:rPr>
          <w:rFonts w:ascii="Times New Roman" w:hAnsi="Times New Roman" w:cs="Times New Roman"/>
          <w:sz w:val="30"/>
          <w:szCs w:val="30"/>
        </w:rPr>
      </w:pPr>
      <w:r w:rsidRPr="00F654AF">
        <w:rPr>
          <w:rFonts w:ascii="Times New Roman" w:hAnsi="Times New Roman" w:cs="Times New Roman"/>
          <w:sz w:val="30"/>
          <w:szCs w:val="30"/>
        </w:rPr>
        <w:t xml:space="preserve">оказании социально значимых услуг; </w:t>
      </w:r>
    </w:p>
    <w:p w:rsidR="00472BCE" w:rsidRPr="00D1333B" w:rsidRDefault="00472BCE" w:rsidP="00E22763">
      <w:pPr>
        <w:pStyle w:val="a4"/>
        <w:numPr>
          <w:ilvl w:val="0"/>
          <w:numId w:val="19"/>
        </w:numPr>
        <w:autoSpaceDE w:val="0"/>
        <w:autoSpaceDN w:val="0"/>
        <w:adjustRightInd w:val="0"/>
        <w:spacing w:after="0" w:line="240" w:lineRule="auto"/>
        <w:ind w:left="0" w:firstLine="284"/>
        <w:jc w:val="both"/>
        <w:rPr>
          <w:rFonts w:ascii="Times New Roman" w:hAnsi="Times New Roman" w:cs="Times New Roman"/>
          <w:sz w:val="30"/>
          <w:szCs w:val="30"/>
        </w:rPr>
      </w:pPr>
      <w:r w:rsidRPr="00D1333B">
        <w:rPr>
          <w:rFonts w:ascii="Times New Roman" w:hAnsi="Times New Roman" w:cs="Times New Roman"/>
          <w:sz w:val="30"/>
          <w:szCs w:val="30"/>
        </w:rPr>
        <w:t>выделении жилья</w:t>
      </w:r>
      <w:r w:rsidR="003D726C" w:rsidRPr="00D1333B">
        <w:rPr>
          <w:rFonts w:ascii="Times New Roman" w:hAnsi="Times New Roman" w:cs="Times New Roman"/>
          <w:sz w:val="30"/>
          <w:szCs w:val="30"/>
        </w:rPr>
        <w:t>, земельных участков, займов</w:t>
      </w:r>
      <w:r w:rsidRPr="00D1333B">
        <w:rPr>
          <w:rFonts w:ascii="Times New Roman" w:hAnsi="Times New Roman" w:cs="Times New Roman"/>
          <w:sz w:val="30"/>
          <w:szCs w:val="30"/>
        </w:rPr>
        <w:t>, предоставлении иных социальных благ</w:t>
      </w:r>
      <w:r w:rsidR="00F653EC" w:rsidRPr="00D1333B">
        <w:rPr>
          <w:rFonts w:ascii="Times New Roman" w:hAnsi="Times New Roman" w:cs="Times New Roman"/>
          <w:sz w:val="30"/>
          <w:szCs w:val="30"/>
        </w:rPr>
        <w:t>.</w:t>
      </w:r>
    </w:p>
    <w:p w:rsidR="00CE1DBA" w:rsidRPr="00826E2C"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Вышеперечисленный перечень не является исчерпывающим</w:t>
      </w:r>
      <w:r w:rsidR="00720172" w:rsidRPr="00826E2C">
        <w:rPr>
          <w:rFonts w:ascii="Times New Roman" w:hAnsi="Times New Roman" w:cs="Times New Roman"/>
          <w:sz w:val="30"/>
          <w:szCs w:val="30"/>
        </w:rPr>
        <w:t>.</w:t>
      </w:r>
    </w:p>
    <w:p w:rsidR="007942EA" w:rsidRDefault="007942EA" w:rsidP="00436B95">
      <w:pPr>
        <w:spacing w:after="0" w:line="240" w:lineRule="auto"/>
        <w:ind w:firstLine="709"/>
        <w:jc w:val="both"/>
        <w:rPr>
          <w:rFonts w:ascii="Times New Roman" w:hAnsi="Times New Roman" w:cs="Times New Roman"/>
          <w:sz w:val="30"/>
          <w:szCs w:val="30"/>
        </w:rPr>
      </w:pPr>
    </w:p>
    <w:p w:rsidR="00436B95" w:rsidRPr="00826E2C" w:rsidRDefault="00436B95" w:rsidP="00436B95">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826E2C">
        <w:rPr>
          <w:rFonts w:ascii="Times New Roman" w:hAnsi="Times New Roman" w:cs="Times New Roman"/>
          <w:b/>
          <w:sz w:val="30"/>
          <w:szCs w:val="30"/>
        </w:rPr>
        <w:t>заключается в определении</w:t>
      </w:r>
      <w:r w:rsidRPr="00826E2C">
        <w:rPr>
          <w:rFonts w:ascii="Times New Roman" w:hAnsi="Times New Roman" w:cs="Times New Roman"/>
          <w:sz w:val="30"/>
          <w:szCs w:val="30"/>
        </w:rPr>
        <w:t>:</w:t>
      </w:r>
    </w:p>
    <w:p w:rsidR="00436B95" w:rsidRPr="007942EA" w:rsidRDefault="00436B95" w:rsidP="003761A3">
      <w:pPr>
        <w:pStyle w:val="a4"/>
        <w:numPr>
          <w:ilvl w:val="0"/>
          <w:numId w:val="20"/>
        </w:numPr>
        <w:spacing w:after="0" w:line="240" w:lineRule="auto"/>
        <w:ind w:left="709" w:hanging="425"/>
        <w:jc w:val="both"/>
        <w:rPr>
          <w:rFonts w:ascii="Times New Roman" w:hAnsi="Times New Roman" w:cs="Times New Roman"/>
          <w:sz w:val="30"/>
          <w:szCs w:val="30"/>
        </w:rPr>
      </w:pPr>
      <w:r w:rsidRPr="007942EA">
        <w:rPr>
          <w:rFonts w:ascii="Times New Roman" w:hAnsi="Times New Roman" w:cs="Times New Roman"/>
          <w:sz w:val="30"/>
          <w:szCs w:val="30"/>
        </w:rPr>
        <w:t>уязвимых для коррупции функций и операций;</w:t>
      </w:r>
    </w:p>
    <w:p w:rsidR="00436B95" w:rsidRPr="007942EA" w:rsidRDefault="00436B95" w:rsidP="003761A3">
      <w:pPr>
        <w:pStyle w:val="a4"/>
        <w:numPr>
          <w:ilvl w:val="0"/>
          <w:numId w:val="20"/>
        </w:numPr>
        <w:spacing w:after="0" w:line="240" w:lineRule="auto"/>
        <w:ind w:left="0" w:firstLine="284"/>
        <w:jc w:val="both"/>
        <w:rPr>
          <w:rFonts w:ascii="Times New Roman" w:hAnsi="Times New Roman" w:cs="Times New Roman"/>
          <w:sz w:val="30"/>
          <w:szCs w:val="30"/>
        </w:rPr>
      </w:pPr>
      <w:r w:rsidRPr="007942EA">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7942EA" w:rsidRDefault="00436B95" w:rsidP="003761A3">
      <w:pPr>
        <w:pStyle w:val="a4"/>
        <w:numPr>
          <w:ilvl w:val="0"/>
          <w:numId w:val="20"/>
        </w:numPr>
        <w:spacing w:after="0" w:line="240" w:lineRule="auto"/>
        <w:ind w:left="0" w:firstLine="284"/>
        <w:jc w:val="both"/>
        <w:rPr>
          <w:rFonts w:ascii="Times New Roman" w:hAnsi="Times New Roman" w:cs="Times New Roman"/>
          <w:sz w:val="30"/>
          <w:szCs w:val="30"/>
        </w:rPr>
      </w:pPr>
      <w:r w:rsidRPr="007942EA">
        <w:rPr>
          <w:rFonts w:ascii="Times New Roman" w:hAnsi="Times New Roman" w:cs="Times New Roman"/>
          <w:sz w:val="30"/>
          <w:szCs w:val="30"/>
        </w:rPr>
        <w:lastRenderedPageBreak/>
        <w:t>видов коррупционных правонарушений, которые могут быть совершены при осуществлении функции или операции;</w:t>
      </w:r>
    </w:p>
    <w:p w:rsidR="00436B95" w:rsidRPr="007942EA" w:rsidRDefault="00436B95" w:rsidP="003761A3">
      <w:pPr>
        <w:pStyle w:val="a4"/>
        <w:numPr>
          <w:ilvl w:val="0"/>
          <w:numId w:val="20"/>
        </w:numPr>
        <w:spacing w:after="0" w:line="240" w:lineRule="auto"/>
        <w:ind w:left="709" w:hanging="425"/>
        <w:jc w:val="both"/>
        <w:rPr>
          <w:rFonts w:ascii="Times New Roman" w:hAnsi="Times New Roman" w:cs="Times New Roman"/>
          <w:sz w:val="30"/>
          <w:szCs w:val="30"/>
        </w:rPr>
      </w:pPr>
      <w:r w:rsidRPr="007942EA">
        <w:rPr>
          <w:rFonts w:ascii="Times New Roman" w:hAnsi="Times New Roman" w:cs="Times New Roman"/>
          <w:sz w:val="30"/>
          <w:szCs w:val="30"/>
        </w:rPr>
        <w:t>характера и размера возможного ущерба (вреда);</w:t>
      </w:r>
    </w:p>
    <w:p w:rsidR="00436B95" w:rsidRPr="007942EA" w:rsidRDefault="00436B95" w:rsidP="003761A3">
      <w:pPr>
        <w:pStyle w:val="a4"/>
        <w:numPr>
          <w:ilvl w:val="0"/>
          <w:numId w:val="20"/>
        </w:numPr>
        <w:spacing w:after="0" w:line="240" w:lineRule="auto"/>
        <w:ind w:left="0" w:firstLine="284"/>
        <w:jc w:val="both"/>
        <w:rPr>
          <w:rFonts w:ascii="Times New Roman" w:hAnsi="Times New Roman" w:cs="Times New Roman"/>
          <w:sz w:val="30"/>
          <w:szCs w:val="30"/>
        </w:rPr>
      </w:pPr>
      <w:r w:rsidRPr="007942EA">
        <w:rPr>
          <w:rFonts w:ascii="Times New Roman" w:hAnsi="Times New Roman" w:cs="Times New Roman"/>
          <w:sz w:val="30"/>
          <w:szCs w:val="30"/>
        </w:rPr>
        <w:t>вероятности совершения коррупционного деяния и причинения ущерба (вреда);</w:t>
      </w:r>
    </w:p>
    <w:p w:rsidR="00436B95" w:rsidRPr="007942EA" w:rsidRDefault="00436B95" w:rsidP="003761A3">
      <w:pPr>
        <w:pStyle w:val="a4"/>
        <w:numPr>
          <w:ilvl w:val="0"/>
          <w:numId w:val="20"/>
        </w:numPr>
        <w:spacing w:after="0" w:line="240" w:lineRule="auto"/>
        <w:ind w:left="0" w:firstLine="284"/>
        <w:jc w:val="both"/>
        <w:rPr>
          <w:rFonts w:ascii="Times New Roman" w:hAnsi="Times New Roman" w:cs="Times New Roman"/>
          <w:sz w:val="30"/>
          <w:szCs w:val="30"/>
        </w:rPr>
      </w:pPr>
      <w:r w:rsidRPr="007942EA">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7942EA" w:rsidRDefault="00436B95" w:rsidP="003761A3">
      <w:pPr>
        <w:pStyle w:val="a4"/>
        <w:numPr>
          <w:ilvl w:val="0"/>
          <w:numId w:val="20"/>
        </w:numPr>
        <w:spacing w:after="0" w:line="240" w:lineRule="auto"/>
        <w:ind w:left="0" w:firstLine="284"/>
        <w:jc w:val="both"/>
        <w:rPr>
          <w:rFonts w:ascii="Times New Roman" w:hAnsi="Times New Roman" w:cs="Times New Roman"/>
          <w:sz w:val="30"/>
          <w:szCs w:val="30"/>
        </w:rPr>
      </w:pPr>
      <w:r w:rsidRPr="007942EA">
        <w:rPr>
          <w:rFonts w:ascii="Times New Roman" w:hAnsi="Times New Roman" w:cs="Times New Roman"/>
          <w:sz w:val="30"/>
          <w:szCs w:val="30"/>
        </w:rPr>
        <w:t>факторов, способствующих снижению</w:t>
      </w:r>
      <w:r w:rsidR="00DB436D">
        <w:rPr>
          <w:rFonts w:ascii="Times New Roman" w:hAnsi="Times New Roman" w:cs="Times New Roman"/>
          <w:sz w:val="30"/>
          <w:szCs w:val="30"/>
        </w:rPr>
        <w:t xml:space="preserve"> </w:t>
      </w:r>
      <w:r w:rsidRPr="007942EA">
        <w:rPr>
          <w:rFonts w:ascii="Times New Roman" w:hAnsi="Times New Roman" w:cs="Times New Roman"/>
          <w:sz w:val="30"/>
          <w:szCs w:val="30"/>
        </w:rPr>
        <w:t>уязвимости для коррупции отдельных функций, операций или работников;</w:t>
      </w:r>
    </w:p>
    <w:p w:rsidR="00CE1DBA" w:rsidRPr="007942EA" w:rsidRDefault="00436B95" w:rsidP="003761A3">
      <w:pPr>
        <w:pStyle w:val="a4"/>
        <w:numPr>
          <w:ilvl w:val="0"/>
          <w:numId w:val="20"/>
        </w:numPr>
        <w:spacing w:after="0" w:line="240" w:lineRule="auto"/>
        <w:ind w:left="0" w:firstLine="284"/>
        <w:jc w:val="both"/>
        <w:rPr>
          <w:rFonts w:ascii="Times New Roman" w:hAnsi="Times New Roman" w:cs="Times New Roman"/>
          <w:sz w:val="30"/>
          <w:szCs w:val="30"/>
        </w:rPr>
      </w:pPr>
      <w:r w:rsidRPr="007942EA">
        <w:rPr>
          <w:rFonts w:ascii="Times New Roman" w:hAnsi="Times New Roman" w:cs="Times New Roman"/>
          <w:sz w:val="30"/>
          <w:szCs w:val="30"/>
        </w:rPr>
        <w:t>факторов, влияющих на характер и размер ущерба,</w:t>
      </w:r>
      <w:r w:rsidR="00D6120E" w:rsidRPr="007942EA">
        <w:rPr>
          <w:rFonts w:ascii="Times New Roman" w:hAnsi="Times New Roman" w:cs="Times New Roman"/>
          <w:sz w:val="30"/>
          <w:szCs w:val="30"/>
        </w:rPr>
        <w:t xml:space="preserve"> а также</w:t>
      </w:r>
      <w:r w:rsidRPr="007942EA">
        <w:rPr>
          <w:rFonts w:ascii="Times New Roman" w:hAnsi="Times New Roman" w:cs="Times New Roman"/>
          <w:sz w:val="30"/>
          <w:szCs w:val="30"/>
        </w:rPr>
        <w:t xml:space="preserve"> способствующих его увеличению или уменьшению.</w:t>
      </w:r>
    </w:p>
    <w:p w:rsidR="007942EA" w:rsidRDefault="007942EA" w:rsidP="00436B95">
      <w:pPr>
        <w:spacing w:after="0" w:line="240" w:lineRule="auto"/>
        <w:ind w:firstLine="709"/>
        <w:jc w:val="both"/>
        <w:rPr>
          <w:rFonts w:ascii="Times New Roman" w:hAnsi="Times New Roman" w:cs="Times New Roman"/>
          <w:sz w:val="30"/>
          <w:szCs w:val="30"/>
        </w:rPr>
      </w:pPr>
    </w:p>
    <w:p w:rsidR="007942EA" w:rsidRPr="007942EA" w:rsidRDefault="007942EA" w:rsidP="007942EA">
      <w:pPr>
        <w:spacing w:after="0" w:line="240" w:lineRule="auto"/>
        <w:jc w:val="both"/>
        <w:rPr>
          <w:rFonts w:ascii="Times New Roman" w:hAnsi="Times New Roman" w:cs="Times New Roman"/>
          <w:b/>
          <w:i/>
          <w:sz w:val="28"/>
          <w:szCs w:val="28"/>
        </w:rPr>
      </w:pPr>
      <w:proofErr w:type="spellStart"/>
      <w:r w:rsidRPr="007942EA">
        <w:rPr>
          <w:rFonts w:ascii="Times New Roman" w:hAnsi="Times New Roman" w:cs="Times New Roman"/>
          <w:b/>
          <w:i/>
          <w:sz w:val="28"/>
          <w:szCs w:val="28"/>
        </w:rPr>
        <w:t>Справочно</w:t>
      </w:r>
      <w:proofErr w:type="spellEnd"/>
      <w:r w:rsidRPr="007942EA">
        <w:rPr>
          <w:rFonts w:ascii="Times New Roman" w:hAnsi="Times New Roman" w:cs="Times New Roman"/>
          <w:b/>
          <w:i/>
          <w:sz w:val="28"/>
          <w:szCs w:val="28"/>
        </w:rPr>
        <w:t>:</w:t>
      </w:r>
    </w:p>
    <w:p w:rsidR="00436B95" w:rsidRPr="007942EA" w:rsidRDefault="00436B95" w:rsidP="00FA7780">
      <w:pPr>
        <w:spacing w:after="0" w:line="240" w:lineRule="auto"/>
        <w:ind w:left="709"/>
        <w:jc w:val="both"/>
        <w:rPr>
          <w:rFonts w:ascii="Times New Roman" w:hAnsi="Times New Roman" w:cs="Times New Roman"/>
          <w:i/>
          <w:sz w:val="28"/>
          <w:szCs w:val="28"/>
        </w:rPr>
      </w:pPr>
      <w:r w:rsidRPr="007942EA">
        <w:rPr>
          <w:rFonts w:ascii="Times New Roman" w:hAnsi="Times New Roman" w:cs="Times New Roman"/>
          <w:i/>
          <w:sz w:val="28"/>
          <w:szCs w:val="28"/>
        </w:rPr>
        <w:t xml:space="preserve">Например, при изучении коррупционных рисков </w:t>
      </w:r>
      <w:r w:rsidRPr="007942EA">
        <w:rPr>
          <w:rFonts w:ascii="Times New Roman" w:hAnsi="Times New Roman" w:cs="Times New Roman"/>
          <w:b/>
          <w:i/>
          <w:sz w:val="28"/>
          <w:szCs w:val="28"/>
        </w:rPr>
        <w:t>при осуществлении административных процедур</w:t>
      </w:r>
      <w:r w:rsidRPr="007942EA">
        <w:rPr>
          <w:rFonts w:ascii="Times New Roman" w:hAnsi="Times New Roman" w:cs="Times New Roman"/>
          <w:i/>
          <w:sz w:val="28"/>
          <w:szCs w:val="28"/>
        </w:rPr>
        <w:t xml:space="preserve"> анализ проводится на наличие:</w:t>
      </w:r>
    </w:p>
    <w:p w:rsidR="00436B95" w:rsidRPr="007942EA" w:rsidRDefault="00436B95" w:rsidP="00FA7780">
      <w:pPr>
        <w:pStyle w:val="a4"/>
        <w:numPr>
          <w:ilvl w:val="0"/>
          <w:numId w:val="21"/>
        </w:numPr>
        <w:spacing w:after="0" w:line="240" w:lineRule="auto"/>
        <w:ind w:left="709" w:firstLine="0"/>
        <w:jc w:val="both"/>
        <w:rPr>
          <w:rFonts w:ascii="Times New Roman" w:hAnsi="Times New Roman" w:cs="Times New Roman"/>
          <w:i/>
          <w:sz w:val="28"/>
          <w:szCs w:val="28"/>
        </w:rPr>
      </w:pPr>
      <w:r w:rsidRPr="007942EA">
        <w:rPr>
          <w:rFonts w:ascii="Times New Roman" w:hAnsi="Times New Roman" w:cs="Times New Roman"/>
          <w:i/>
          <w:sz w:val="28"/>
          <w:szCs w:val="28"/>
        </w:rPr>
        <w:t>соответствия фактических процессов осуществления административных процедур утвержденным нормативным требованиям;</w:t>
      </w:r>
    </w:p>
    <w:p w:rsidR="00436B95" w:rsidRPr="007942EA" w:rsidRDefault="00436B95" w:rsidP="00FA7780">
      <w:pPr>
        <w:pStyle w:val="a4"/>
        <w:numPr>
          <w:ilvl w:val="0"/>
          <w:numId w:val="21"/>
        </w:numPr>
        <w:spacing w:after="0" w:line="240" w:lineRule="auto"/>
        <w:ind w:left="709" w:firstLine="0"/>
        <w:jc w:val="both"/>
        <w:rPr>
          <w:rFonts w:ascii="Times New Roman" w:hAnsi="Times New Roman" w:cs="Times New Roman"/>
          <w:i/>
          <w:sz w:val="28"/>
          <w:szCs w:val="28"/>
        </w:rPr>
      </w:pPr>
      <w:r w:rsidRPr="007942EA">
        <w:rPr>
          <w:rFonts w:ascii="Times New Roman" w:hAnsi="Times New Roman" w:cs="Times New Roman"/>
          <w:i/>
          <w:sz w:val="28"/>
          <w:szCs w:val="28"/>
        </w:rPr>
        <w:t>истребования не предусмотренных законодательством документов;</w:t>
      </w:r>
    </w:p>
    <w:p w:rsidR="00436B95" w:rsidRPr="007942EA" w:rsidRDefault="00436B95" w:rsidP="00FA7780">
      <w:pPr>
        <w:pStyle w:val="a4"/>
        <w:numPr>
          <w:ilvl w:val="0"/>
          <w:numId w:val="21"/>
        </w:numPr>
        <w:spacing w:after="0" w:line="240" w:lineRule="auto"/>
        <w:ind w:left="709" w:firstLine="0"/>
        <w:jc w:val="both"/>
        <w:rPr>
          <w:rFonts w:ascii="Times New Roman" w:hAnsi="Times New Roman" w:cs="Times New Roman"/>
          <w:i/>
          <w:sz w:val="28"/>
          <w:szCs w:val="28"/>
        </w:rPr>
      </w:pPr>
      <w:r w:rsidRPr="007942EA">
        <w:rPr>
          <w:rFonts w:ascii="Times New Roman" w:hAnsi="Times New Roman" w:cs="Times New Roman"/>
          <w:i/>
          <w:sz w:val="28"/>
          <w:szCs w:val="28"/>
        </w:rPr>
        <w:t>прямого контакта должностных лиц с заявителем;</w:t>
      </w:r>
    </w:p>
    <w:p w:rsidR="00436B95" w:rsidRPr="007942EA" w:rsidRDefault="00436B95" w:rsidP="00FA7780">
      <w:pPr>
        <w:pStyle w:val="a4"/>
        <w:numPr>
          <w:ilvl w:val="0"/>
          <w:numId w:val="21"/>
        </w:numPr>
        <w:spacing w:after="0" w:line="240" w:lineRule="auto"/>
        <w:ind w:left="709" w:firstLine="0"/>
        <w:jc w:val="both"/>
        <w:rPr>
          <w:rFonts w:ascii="Times New Roman" w:hAnsi="Times New Roman" w:cs="Times New Roman"/>
          <w:i/>
          <w:sz w:val="28"/>
          <w:szCs w:val="28"/>
        </w:rPr>
      </w:pPr>
      <w:r w:rsidRPr="007942EA">
        <w:rPr>
          <w:rFonts w:ascii="Times New Roman" w:hAnsi="Times New Roman" w:cs="Times New Roman"/>
          <w:i/>
          <w:sz w:val="28"/>
          <w:szCs w:val="28"/>
        </w:rPr>
        <w:t>надлежащей работы информационных систем;</w:t>
      </w:r>
    </w:p>
    <w:p w:rsidR="00436B95" w:rsidRPr="007942EA" w:rsidRDefault="00436B95" w:rsidP="00FA7780">
      <w:pPr>
        <w:pStyle w:val="a4"/>
        <w:numPr>
          <w:ilvl w:val="0"/>
          <w:numId w:val="21"/>
        </w:numPr>
        <w:spacing w:after="0" w:line="240" w:lineRule="auto"/>
        <w:ind w:left="709" w:firstLine="0"/>
        <w:jc w:val="both"/>
        <w:rPr>
          <w:rFonts w:ascii="Times New Roman" w:hAnsi="Times New Roman" w:cs="Times New Roman"/>
          <w:i/>
          <w:sz w:val="28"/>
          <w:szCs w:val="28"/>
        </w:rPr>
      </w:pPr>
      <w:r w:rsidRPr="007942EA">
        <w:rPr>
          <w:rFonts w:ascii="Times New Roman" w:hAnsi="Times New Roman" w:cs="Times New Roman"/>
          <w:i/>
          <w:sz w:val="28"/>
          <w:szCs w:val="28"/>
        </w:rPr>
        <w:t>фактов нарушения сроков осуществления административных процедур;</w:t>
      </w:r>
    </w:p>
    <w:p w:rsidR="00436B95" w:rsidRPr="007942EA" w:rsidRDefault="00436B95" w:rsidP="00FA7780">
      <w:pPr>
        <w:pStyle w:val="a4"/>
        <w:numPr>
          <w:ilvl w:val="0"/>
          <w:numId w:val="21"/>
        </w:numPr>
        <w:spacing w:after="0" w:line="240" w:lineRule="auto"/>
        <w:ind w:left="709" w:firstLine="0"/>
        <w:jc w:val="both"/>
        <w:rPr>
          <w:rFonts w:ascii="Times New Roman" w:hAnsi="Times New Roman" w:cs="Times New Roman"/>
          <w:i/>
          <w:sz w:val="28"/>
          <w:szCs w:val="28"/>
        </w:rPr>
      </w:pPr>
      <w:r w:rsidRPr="007942EA">
        <w:rPr>
          <w:rFonts w:ascii="Times New Roman" w:hAnsi="Times New Roman" w:cs="Times New Roman"/>
          <w:i/>
          <w:sz w:val="28"/>
          <w:szCs w:val="28"/>
        </w:rPr>
        <w:t>фактов необоснованного отказа в осуществлении административных процедур;</w:t>
      </w:r>
    </w:p>
    <w:p w:rsidR="007942EA" w:rsidRPr="007942EA" w:rsidRDefault="00D6120E" w:rsidP="00FA7780">
      <w:pPr>
        <w:pStyle w:val="a4"/>
        <w:numPr>
          <w:ilvl w:val="0"/>
          <w:numId w:val="21"/>
        </w:numPr>
        <w:spacing w:after="0" w:line="240" w:lineRule="auto"/>
        <w:ind w:left="709" w:firstLine="0"/>
        <w:jc w:val="both"/>
        <w:rPr>
          <w:rFonts w:ascii="Times New Roman" w:hAnsi="Times New Roman" w:cs="Times New Roman"/>
          <w:i/>
          <w:sz w:val="28"/>
          <w:szCs w:val="28"/>
        </w:rPr>
      </w:pPr>
      <w:r w:rsidRPr="007942EA">
        <w:rPr>
          <w:rFonts w:ascii="Times New Roman" w:hAnsi="Times New Roman" w:cs="Times New Roman"/>
          <w:i/>
          <w:sz w:val="28"/>
          <w:szCs w:val="28"/>
        </w:rPr>
        <w:t>многочисленности и дублирования</w:t>
      </w:r>
      <w:r w:rsidR="00436B95" w:rsidRPr="007942EA">
        <w:rPr>
          <w:rFonts w:ascii="Times New Roman" w:hAnsi="Times New Roman" w:cs="Times New Roman"/>
          <w:i/>
          <w:sz w:val="28"/>
          <w:szCs w:val="28"/>
        </w:rPr>
        <w:t xml:space="preserve"> этапов рассмотрения документов.</w:t>
      </w:r>
      <w:r w:rsidR="00202058" w:rsidRPr="007942EA">
        <w:rPr>
          <w:rFonts w:ascii="Times New Roman" w:hAnsi="Times New Roman" w:cs="Times New Roman"/>
          <w:i/>
          <w:sz w:val="28"/>
          <w:szCs w:val="28"/>
        </w:rPr>
        <w:t xml:space="preserve"> </w:t>
      </w:r>
    </w:p>
    <w:p w:rsidR="007942EA" w:rsidRDefault="007942EA" w:rsidP="00436B95">
      <w:pPr>
        <w:spacing w:after="0" w:line="240" w:lineRule="auto"/>
        <w:ind w:firstLine="709"/>
        <w:jc w:val="both"/>
        <w:rPr>
          <w:rFonts w:ascii="Times New Roman" w:hAnsi="Times New Roman" w:cs="Times New Roman"/>
          <w:color w:val="FF0000"/>
          <w:sz w:val="30"/>
          <w:szCs w:val="30"/>
        </w:rPr>
      </w:pPr>
    </w:p>
    <w:p w:rsidR="0077283B" w:rsidRPr="00826E2C" w:rsidRDefault="0077283B" w:rsidP="00436B95">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826E2C">
        <w:rPr>
          <w:rFonts w:ascii="Times New Roman" w:hAnsi="Times New Roman" w:cs="Times New Roman"/>
          <w:b/>
          <w:sz w:val="30"/>
          <w:szCs w:val="30"/>
        </w:rPr>
        <w:t>из</w:t>
      </w:r>
      <w:r w:rsidR="00D6120E" w:rsidRPr="00826E2C">
        <w:rPr>
          <w:rFonts w:ascii="Times New Roman" w:hAnsi="Times New Roman" w:cs="Times New Roman"/>
          <w:b/>
          <w:sz w:val="30"/>
          <w:szCs w:val="30"/>
        </w:rPr>
        <w:t xml:space="preserve"> следующих</w:t>
      </w:r>
      <w:r w:rsidRPr="00826E2C">
        <w:rPr>
          <w:rFonts w:ascii="Times New Roman" w:hAnsi="Times New Roman" w:cs="Times New Roman"/>
          <w:b/>
          <w:sz w:val="30"/>
          <w:szCs w:val="30"/>
        </w:rPr>
        <w:t xml:space="preserve"> источников</w:t>
      </w:r>
      <w:r w:rsidRPr="00826E2C">
        <w:rPr>
          <w:rFonts w:ascii="Times New Roman" w:hAnsi="Times New Roman" w:cs="Times New Roman"/>
          <w:sz w:val="30"/>
          <w:szCs w:val="30"/>
        </w:rPr>
        <w:t xml:space="preserve">: </w:t>
      </w:r>
    </w:p>
    <w:p w:rsidR="00436B95" w:rsidRPr="003148A6" w:rsidRDefault="0077283B" w:rsidP="00D04BDE">
      <w:pPr>
        <w:pStyle w:val="a4"/>
        <w:numPr>
          <w:ilvl w:val="0"/>
          <w:numId w:val="22"/>
        </w:numPr>
        <w:spacing w:after="0" w:line="240" w:lineRule="auto"/>
        <w:ind w:left="0" w:firstLine="284"/>
        <w:jc w:val="both"/>
        <w:rPr>
          <w:rFonts w:ascii="Times New Roman" w:hAnsi="Times New Roman" w:cs="Times New Roman"/>
          <w:sz w:val="30"/>
          <w:szCs w:val="30"/>
        </w:rPr>
      </w:pPr>
      <w:r w:rsidRPr="003148A6">
        <w:rPr>
          <w:rFonts w:ascii="Times New Roman" w:hAnsi="Times New Roman" w:cs="Times New Roman"/>
          <w:sz w:val="30"/>
          <w:szCs w:val="30"/>
        </w:rPr>
        <w:t>нормативные правовые акты, регулирующие деятельность организации</w:t>
      </w:r>
      <w:r w:rsidR="00436B95" w:rsidRPr="003148A6">
        <w:rPr>
          <w:rFonts w:ascii="Times New Roman" w:hAnsi="Times New Roman" w:cs="Times New Roman"/>
          <w:sz w:val="30"/>
          <w:szCs w:val="30"/>
        </w:rPr>
        <w:t>;</w:t>
      </w:r>
    </w:p>
    <w:p w:rsidR="0077283B" w:rsidRPr="003148A6" w:rsidRDefault="00436B95" w:rsidP="00D04BDE">
      <w:pPr>
        <w:pStyle w:val="a4"/>
        <w:numPr>
          <w:ilvl w:val="0"/>
          <w:numId w:val="22"/>
        </w:numPr>
        <w:spacing w:after="0" w:line="240" w:lineRule="auto"/>
        <w:ind w:left="284" w:firstLine="0"/>
        <w:jc w:val="both"/>
        <w:rPr>
          <w:rFonts w:ascii="Times New Roman" w:hAnsi="Times New Roman" w:cs="Times New Roman"/>
          <w:sz w:val="30"/>
          <w:szCs w:val="30"/>
        </w:rPr>
      </w:pPr>
      <w:r w:rsidRPr="003148A6">
        <w:rPr>
          <w:rFonts w:ascii="Times New Roman" w:hAnsi="Times New Roman" w:cs="Times New Roman"/>
          <w:sz w:val="30"/>
          <w:szCs w:val="30"/>
        </w:rPr>
        <w:t>результаты проверок,</w:t>
      </w:r>
      <w:r w:rsidR="0077283B" w:rsidRPr="003148A6">
        <w:rPr>
          <w:rFonts w:ascii="Times New Roman" w:hAnsi="Times New Roman" w:cs="Times New Roman"/>
          <w:sz w:val="30"/>
          <w:szCs w:val="30"/>
        </w:rPr>
        <w:t xml:space="preserve"> ревизий, инвентаризаций</w:t>
      </w:r>
      <w:r w:rsidRPr="003148A6">
        <w:rPr>
          <w:rFonts w:ascii="Times New Roman" w:hAnsi="Times New Roman" w:cs="Times New Roman"/>
          <w:sz w:val="30"/>
          <w:szCs w:val="30"/>
        </w:rPr>
        <w:t>;</w:t>
      </w:r>
    </w:p>
    <w:p w:rsidR="00436B95" w:rsidRPr="003148A6" w:rsidRDefault="0077283B" w:rsidP="00D04BDE">
      <w:pPr>
        <w:pStyle w:val="a4"/>
        <w:numPr>
          <w:ilvl w:val="0"/>
          <w:numId w:val="22"/>
        </w:numPr>
        <w:spacing w:after="0" w:line="240" w:lineRule="auto"/>
        <w:ind w:left="0" w:firstLine="284"/>
        <w:jc w:val="both"/>
        <w:rPr>
          <w:rFonts w:ascii="Times New Roman" w:hAnsi="Times New Roman" w:cs="Times New Roman"/>
          <w:sz w:val="30"/>
          <w:szCs w:val="30"/>
        </w:rPr>
      </w:pPr>
      <w:r w:rsidRPr="003148A6">
        <w:rPr>
          <w:rFonts w:ascii="Times New Roman" w:hAnsi="Times New Roman" w:cs="Times New Roman"/>
          <w:sz w:val="30"/>
          <w:szCs w:val="30"/>
        </w:rPr>
        <w:t>судебные решения,</w:t>
      </w:r>
      <w:r w:rsidR="00436B95" w:rsidRPr="003148A6">
        <w:rPr>
          <w:rFonts w:ascii="Times New Roman" w:hAnsi="Times New Roman" w:cs="Times New Roman"/>
          <w:sz w:val="30"/>
          <w:szCs w:val="30"/>
        </w:rPr>
        <w:t xml:space="preserve"> акты прокурорского надзора</w:t>
      </w:r>
      <w:r w:rsidRPr="003148A6">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3148A6">
        <w:rPr>
          <w:rFonts w:ascii="Times New Roman" w:hAnsi="Times New Roman" w:cs="Times New Roman"/>
          <w:sz w:val="30"/>
          <w:szCs w:val="30"/>
        </w:rPr>
        <w:t>;</w:t>
      </w:r>
    </w:p>
    <w:p w:rsidR="00472BCE" w:rsidRPr="003148A6" w:rsidRDefault="0077283B" w:rsidP="00D04BDE">
      <w:pPr>
        <w:pStyle w:val="a4"/>
        <w:numPr>
          <w:ilvl w:val="0"/>
          <w:numId w:val="22"/>
        </w:numPr>
        <w:spacing w:after="0" w:line="240" w:lineRule="auto"/>
        <w:ind w:left="0" w:firstLine="284"/>
        <w:jc w:val="both"/>
        <w:rPr>
          <w:rFonts w:ascii="Times New Roman" w:hAnsi="Times New Roman" w:cs="Times New Roman"/>
          <w:sz w:val="30"/>
          <w:szCs w:val="30"/>
        </w:rPr>
      </w:pPr>
      <w:r w:rsidRPr="003148A6">
        <w:rPr>
          <w:rFonts w:ascii="Times New Roman" w:hAnsi="Times New Roman" w:cs="Times New Roman"/>
          <w:sz w:val="30"/>
          <w:szCs w:val="30"/>
        </w:rPr>
        <w:t>обращения граждан и юридических лиц, публикации 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b/>
          <w:sz w:val="30"/>
          <w:szCs w:val="30"/>
        </w:rPr>
        <w:t>По результатам</w:t>
      </w:r>
      <w:r w:rsidR="00B71F4E" w:rsidRPr="00826E2C">
        <w:rPr>
          <w:rFonts w:ascii="Times New Roman" w:hAnsi="Times New Roman" w:cs="Times New Roman"/>
          <w:b/>
          <w:sz w:val="30"/>
          <w:szCs w:val="30"/>
        </w:rPr>
        <w:t xml:space="preserve"> оценки</w:t>
      </w:r>
      <w:r w:rsidR="00B71F4E" w:rsidRPr="00826E2C">
        <w:rPr>
          <w:rFonts w:ascii="Times New Roman" w:hAnsi="Times New Roman" w:cs="Times New Roman"/>
          <w:sz w:val="30"/>
          <w:szCs w:val="30"/>
        </w:rPr>
        <w:t xml:space="preserve"> коррупционных рисков</w:t>
      </w:r>
      <w:r w:rsidR="00D6120E" w:rsidRPr="00826E2C">
        <w:rPr>
          <w:rFonts w:ascii="Times New Roman" w:hAnsi="Times New Roman" w:cs="Times New Roman"/>
          <w:sz w:val="30"/>
          <w:szCs w:val="30"/>
        </w:rPr>
        <w:t xml:space="preserve"> следует</w:t>
      </w:r>
      <w:r w:rsidR="00B71F4E" w:rsidRPr="00826E2C">
        <w:rPr>
          <w:rFonts w:ascii="Times New Roman" w:hAnsi="Times New Roman" w:cs="Times New Roman"/>
          <w:sz w:val="30"/>
          <w:szCs w:val="30"/>
        </w:rPr>
        <w:t xml:space="preserve"> осуществлять подготовку</w:t>
      </w:r>
      <w:r w:rsidRPr="00826E2C">
        <w:rPr>
          <w:rFonts w:ascii="Times New Roman" w:hAnsi="Times New Roman" w:cs="Times New Roman"/>
          <w:sz w:val="30"/>
          <w:szCs w:val="30"/>
        </w:rPr>
        <w:t xml:space="preserve"> </w:t>
      </w:r>
      <w:r w:rsidR="00B71F4E" w:rsidRPr="00826E2C">
        <w:rPr>
          <w:rFonts w:ascii="Times New Roman" w:hAnsi="Times New Roman" w:cs="Times New Roman"/>
          <w:sz w:val="30"/>
          <w:szCs w:val="30"/>
        </w:rPr>
        <w:t>информации, котор</w:t>
      </w:r>
      <w:r w:rsidR="00EB0183">
        <w:rPr>
          <w:rFonts w:ascii="Times New Roman" w:hAnsi="Times New Roman" w:cs="Times New Roman"/>
          <w:sz w:val="30"/>
          <w:szCs w:val="30"/>
        </w:rPr>
        <w:t>ая</w:t>
      </w:r>
      <w:r w:rsidR="00B71F4E" w:rsidRPr="00826E2C">
        <w:rPr>
          <w:rFonts w:ascii="Times New Roman" w:hAnsi="Times New Roman" w:cs="Times New Roman"/>
          <w:sz w:val="30"/>
          <w:szCs w:val="30"/>
        </w:rPr>
        <w:t xml:space="preserve"> рассматрива</w:t>
      </w:r>
      <w:r w:rsidR="00EB0183">
        <w:rPr>
          <w:rFonts w:ascii="Times New Roman" w:hAnsi="Times New Roman" w:cs="Times New Roman"/>
          <w:sz w:val="30"/>
          <w:szCs w:val="30"/>
        </w:rPr>
        <w:t>ется</w:t>
      </w:r>
      <w:r w:rsidR="00B71F4E" w:rsidRPr="00826E2C">
        <w:rPr>
          <w:rFonts w:ascii="Times New Roman" w:hAnsi="Times New Roman" w:cs="Times New Roman"/>
          <w:sz w:val="30"/>
          <w:szCs w:val="30"/>
        </w:rPr>
        <w:t xml:space="preserve"> на заседании комиссии. Указанная информация может содержать сведения</w:t>
      </w:r>
      <w:r w:rsidRPr="00826E2C">
        <w:rPr>
          <w:rFonts w:ascii="Times New Roman" w:hAnsi="Times New Roman" w:cs="Times New Roman"/>
          <w:sz w:val="30"/>
          <w:szCs w:val="30"/>
        </w:rPr>
        <w:t xml:space="preserve"> о </w:t>
      </w:r>
      <w:r w:rsidRPr="00826E2C">
        <w:rPr>
          <w:rFonts w:ascii="Times New Roman" w:hAnsi="Times New Roman" w:cs="Times New Roman"/>
          <w:sz w:val="30"/>
          <w:szCs w:val="30"/>
        </w:rPr>
        <w:lastRenderedPageBreak/>
        <w:t>в</w:t>
      </w:r>
      <w:r w:rsidR="00B71F4E" w:rsidRPr="00826E2C">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826E2C">
        <w:rPr>
          <w:rFonts w:ascii="Times New Roman" w:hAnsi="Times New Roman" w:cs="Times New Roman"/>
          <w:sz w:val="30"/>
          <w:szCs w:val="30"/>
        </w:rPr>
        <w:t xml:space="preserve"> по устранению выявленных коррупционных рисков</w:t>
      </w:r>
      <w:r w:rsidR="00B71F4E" w:rsidRPr="00826E2C">
        <w:rPr>
          <w:rFonts w:ascii="Times New Roman" w:hAnsi="Times New Roman" w:cs="Times New Roman"/>
          <w:sz w:val="30"/>
          <w:szCs w:val="30"/>
        </w:rPr>
        <w:t xml:space="preserve"> и др</w:t>
      </w:r>
      <w:r w:rsidRPr="00826E2C">
        <w:rPr>
          <w:rFonts w:ascii="Times New Roman" w:hAnsi="Times New Roman" w:cs="Times New Roman"/>
          <w:sz w:val="30"/>
          <w:szCs w:val="30"/>
        </w:rPr>
        <w:t>.</w:t>
      </w:r>
    </w:p>
    <w:p w:rsidR="00FB180B" w:rsidRDefault="006A38AF" w:rsidP="008064C2">
      <w:pPr>
        <w:spacing w:after="0" w:line="240" w:lineRule="auto"/>
        <w:ind w:firstLine="709"/>
        <w:jc w:val="both"/>
        <w:rPr>
          <w:rFonts w:ascii="Times New Roman" w:hAnsi="Times New Roman" w:cs="Times New Roman"/>
          <w:sz w:val="30"/>
          <w:szCs w:val="30"/>
        </w:rPr>
      </w:pPr>
      <w:r w:rsidRPr="00F654AF">
        <w:rPr>
          <w:rFonts w:ascii="Times New Roman" w:hAnsi="Times New Roman" w:cs="Times New Roman"/>
          <w:sz w:val="30"/>
          <w:szCs w:val="30"/>
        </w:rPr>
        <w:t xml:space="preserve">Каждое структурное подразделение аппарата </w:t>
      </w:r>
      <w:r w:rsidR="003148A6" w:rsidRPr="00F654AF">
        <w:rPr>
          <w:rFonts w:ascii="Times New Roman" w:hAnsi="Times New Roman" w:cs="Times New Roman"/>
          <w:sz w:val="30"/>
          <w:szCs w:val="30"/>
        </w:rPr>
        <w:t>министерства</w:t>
      </w:r>
      <w:r w:rsidRPr="00F654AF">
        <w:rPr>
          <w:rFonts w:ascii="Times New Roman" w:hAnsi="Times New Roman" w:cs="Times New Roman"/>
          <w:sz w:val="30"/>
          <w:szCs w:val="30"/>
        </w:rPr>
        <w:t xml:space="preserve"> и организаци</w:t>
      </w:r>
      <w:r w:rsidR="00C53A31" w:rsidRPr="00F654AF">
        <w:rPr>
          <w:rFonts w:ascii="Times New Roman" w:hAnsi="Times New Roman" w:cs="Times New Roman"/>
          <w:sz w:val="30"/>
          <w:szCs w:val="30"/>
        </w:rPr>
        <w:t>и</w:t>
      </w:r>
      <w:r w:rsidRPr="00F654AF">
        <w:rPr>
          <w:rFonts w:ascii="Times New Roman" w:hAnsi="Times New Roman" w:cs="Times New Roman"/>
          <w:sz w:val="30"/>
          <w:szCs w:val="30"/>
        </w:rPr>
        <w:t>, входящи</w:t>
      </w:r>
      <w:r w:rsidR="00C53A31" w:rsidRPr="00F654AF">
        <w:rPr>
          <w:rFonts w:ascii="Times New Roman" w:hAnsi="Times New Roman" w:cs="Times New Roman"/>
          <w:sz w:val="30"/>
          <w:szCs w:val="30"/>
        </w:rPr>
        <w:t>е</w:t>
      </w:r>
      <w:r w:rsidRPr="00F654AF">
        <w:rPr>
          <w:rFonts w:ascii="Times New Roman" w:hAnsi="Times New Roman" w:cs="Times New Roman"/>
          <w:sz w:val="30"/>
          <w:szCs w:val="30"/>
        </w:rPr>
        <w:t xml:space="preserve"> в </w:t>
      </w:r>
      <w:r w:rsidR="003148A6" w:rsidRPr="00F654AF">
        <w:rPr>
          <w:rFonts w:ascii="Times New Roman" w:hAnsi="Times New Roman" w:cs="Times New Roman"/>
          <w:sz w:val="30"/>
          <w:szCs w:val="30"/>
        </w:rPr>
        <w:t>систему</w:t>
      </w:r>
      <w:r w:rsidRPr="00F654AF">
        <w:rPr>
          <w:rFonts w:ascii="Times New Roman" w:hAnsi="Times New Roman" w:cs="Times New Roman"/>
          <w:sz w:val="30"/>
          <w:szCs w:val="30"/>
        </w:rPr>
        <w:t xml:space="preserve"> Минстройархитектуры, должны рассмотреть вопросы в пределах своей компетенции, решение которых может вызвать коррупционные риски, определить перечень должностей, связанных с коррупционными рисками, после чего подготовить документы в соответствии с прилагаемыми </w:t>
      </w:r>
      <w:r w:rsidR="00FB180B" w:rsidRPr="00F654AF">
        <w:rPr>
          <w:rFonts w:ascii="Times New Roman" w:hAnsi="Times New Roman" w:cs="Times New Roman"/>
          <w:sz w:val="30"/>
          <w:szCs w:val="30"/>
        </w:rPr>
        <w:t>приложениями (Приложени</w:t>
      </w:r>
      <w:r w:rsidR="00EB0183">
        <w:rPr>
          <w:rFonts w:ascii="Times New Roman" w:hAnsi="Times New Roman" w:cs="Times New Roman"/>
          <w:sz w:val="30"/>
          <w:szCs w:val="30"/>
        </w:rPr>
        <w:t>я</w:t>
      </w:r>
      <w:r w:rsidR="00AE3E6E" w:rsidRPr="00F654AF">
        <w:rPr>
          <w:rFonts w:ascii="Times New Roman" w:hAnsi="Times New Roman" w:cs="Times New Roman"/>
          <w:sz w:val="30"/>
          <w:szCs w:val="30"/>
        </w:rPr>
        <w:t xml:space="preserve"> </w:t>
      </w:r>
      <w:r w:rsidR="00DB436D">
        <w:rPr>
          <w:rFonts w:ascii="Times New Roman" w:hAnsi="Times New Roman" w:cs="Times New Roman"/>
          <w:sz w:val="30"/>
          <w:szCs w:val="30"/>
        </w:rPr>
        <w:t xml:space="preserve">№ </w:t>
      </w:r>
      <w:r w:rsidR="00AE3E6E" w:rsidRPr="00F654AF">
        <w:rPr>
          <w:rFonts w:ascii="Times New Roman" w:hAnsi="Times New Roman" w:cs="Times New Roman"/>
          <w:sz w:val="30"/>
          <w:szCs w:val="30"/>
        </w:rPr>
        <w:t>3-5</w:t>
      </w:r>
      <w:r w:rsidR="00FB180B" w:rsidRPr="00F654AF">
        <w:rPr>
          <w:rFonts w:ascii="Times New Roman" w:hAnsi="Times New Roman" w:cs="Times New Roman"/>
          <w:sz w:val="30"/>
          <w:szCs w:val="30"/>
        </w:rPr>
        <w:t>).</w:t>
      </w:r>
    </w:p>
    <w:p w:rsidR="00F610B9" w:rsidRPr="00826E2C" w:rsidRDefault="00F610B9"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826E2C">
        <w:rPr>
          <w:rFonts w:ascii="Times New Roman" w:hAnsi="Times New Roman" w:cs="Times New Roman"/>
          <w:b/>
          <w:sz w:val="30"/>
          <w:szCs w:val="30"/>
        </w:rPr>
        <w:t>ознак</w:t>
      </w:r>
      <w:r w:rsidR="00B62978" w:rsidRPr="00826E2C">
        <w:rPr>
          <w:rFonts w:ascii="Times New Roman" w:hAnsi="Times New Roman" w:cs="Times New Roman"/>
          <w:b/>
          <w:sz w:val="30"/>
          <w:szCs w:val="30"/>
        </w:rPr>
        <w:t>оми</w:t>
      </w:r>
      <w:r w:rsidRPr="00826E2C">
        <w:rPr>
          <w:rFonts w:ascii="Times New Roman" w:hAnsi="Times New Roman" w:cs="Times New Roman"/>
          <w:b/>
          <w:sz w:val="30"/>
          <w:szCs w:val="30"/>
        </w:rPr>
        <w:t>ть государственных должностных лиц</w:t>
      </w:r>
      <w:r w:rsidR="00660760" w:rsidRPr="00826E2C">
        <w:rPr>
          <w:rFonts w:ascii="Times New Roman" w:hAnsi="Times New Roman" w:cs="Times New Roman"/>
          <w:sz w:val="30"/>
          <w:szCs w:val="30"/>
        </w:rPr>
        <w:t>. Форма такого ознакомления за</w:t>
      </w:r>
      <w:r w:rsidR="00E170EC" w:rsidRPr="00826E2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sidRPr="00826E2C">
        <w:rPr>
          <w:rFonts w:ascii="Times New Roman" w:hAnsi="Times New Roman" w:cs="Times New Roman"/>
          <w:sz w:val="30"/>
          <w:szCs w:val="30"/>
        </w:rPr>
        <w:t xml:space="preserve"> в общедосту</w:t>
      </w:r>
      <w:r w:rsidR="00D6120E" w:rsidRPr="00826E2C">
        <w:rPr>
          <w:rFonts w:ascii="Times New Roman" w:hAnsi="Times New Roman" w:cs="Times New Roman"/>
          <w:sz w:val="30"/>
          <w:szCs w:val="30"/>
        </w:rPr>
        <w:t>пном месте (на стендах, в сети И</w:t>
      </w:r>
      <w:r w:rsidR="006A2884" w:rsidRPr="00826E2C">
        <w:rPr>
          <w:rFonts w:ascii="Times New Roman" w:hAnsi="Times New Roman" w:cs="Times New Roman"/>
          <w:sz w:val="30"/>
          <w:szCs w:val="30"/>
        </w:rPr>
        <w:t>нтернет, внутренней компьютерной сети и другим способом).</w:t>
      </w:r>
    </w:p>
    <w:p w:rsidR="00FA6BD2" w:rsidRPr="00826E2C" w:rsidRDefault="00FA6BD2" w:rsidP="009F0AD2">
      <w:pPr>
        <w:spacing w:after="0" w:line="240" w:lineRule="auto"/>
        <w:jc w:val="center"/>
        <w:rPr>
          <w:rFonts w:ascii="Times New Roman" w:hAnsi="Times New Roman" w:cs="Times New Roman"/>
          <w:b/>
          <w:sz w:val="30"/>
          <w:szCs w:val="30"/>
        </w:rPr>
      </w:pPr>
    </w:p>
    <w:p w:rsidR="00B71F4E" w:rsidRPr="00826E2C" w:rsidRDefault="00B71F4E" w:rsidP="009F0AD2">
      <w:pPr>
        <w:spacing w:after="0" w:line="240" w:lineRule="auto"/>
        <w:jc w:val="center"/>
        <w:rPr>
          <w:rFonts w:ascii="Times New Roman" w:hAnsi="Times New Roman" w:cs="Times New Roman"/>
          <w:b/>
          <w:sz w:val="30"/>
          <w:szCs w:val="30"/>
        </w:rPr>
      </w:pPr>
      <w:r w:rsidRPr="00826E2C">
        <w:rPr>
          <w:rFonts w:ascii="Times New Roman" w:hAnsi="Times New Roman" w:cs="Times New Roman"/>
          <w:b/>
          <w:sz w:val="30"/>
          <w:szCs w:val="30"/>
        </w:rPr>
        <w:t>3.2. Обязательства по соблюдению антикоррупционных ограничений</w:t>
      </w:r>
    </w:p>
    <w:p w:rsidR="00236BB0" w:rsidRPr="00826E2C" w:rsidRDefault="00236BB0" w:rsidP="00A34C52">
      <w:pPr>
        <w:spacing w:after="0" w:line="280" w:lineRule="exact"/>
        <w:ind w:firstLine="709"/>
        <w:jc w:val="both"/>
        <w:rPr>
          <w:rFonts w:ascii="Times New Roman" w:hAnsi="Times New Roman" w:cs="Times New Roman"/>
          <w:sz w:val="30"/>
          <w:szCs w:val="30"/>
        </w:rPr>
      </w:pPr>
    </w:p>
    <w:p w:rsidR="00B71F4E" w:rsidRPr="00826E2C" w:rsidRDefault="00D6120E"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В соответствии со статьей </w:t>
      </w:r>
      <w:r w:rsidR="00B71F4E" w:rsidRPr="00826E2C">
        <w:rPr>
          <w:rFonts w:ascii="Times New Roman" w:hAnsi="Times New Roman" w:cs="Times New Roman"/>
          <w:sz w:val="30"/>
          <w:szCs w:val="30"/>
        </w:rPr>
        <w:t>16 Закона</w:t>
      </w:r>
      <w:r w:rsidR="00A75A93" w:rsidRPr="00826E2C">
        <w:rPr>
          <w:rFonts w:ascii="Times New Roman" w:hAnsi="Times New Roman" w:cs="Times New Roman"/>
          <w:sz w:val="30"/>
          <w:szCs w:val="30"/>
        </w:rPr>
        <w:t xml:space="preserve"> о борьбе с коррупцией</w:t>
      </w:r>
      <w:r w:rsidR="00B71F4E" w:rsidRPr="00826E2C">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sidRPr="00826E2C">
        <w:rPr>
          <w:rFonts w:ascii="Times New Roman" w:hAnsi="Times New Roman" w:cs="Times New Roman"/>
          <w:sz w:val="30"/>
          <w:szCs w:val="30"/>
        </w:rPr>
        <w:t xml:space="preserve">граничений, установленных статьями </w:t>
      </w:r>
      <w:r w:rsidR="00B71F4E" w:rsidRPr="00826E2C">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826E2C" w:rsidRDefault="00B71F4E"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826E2C" w:rsidRDefault="00B71F4E"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Pr="00826E2C" w:rsidRDefault="00B71F4E"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Лица, </w:t>
      </w:r>
      <w:r w:rsidRPr="00826E2C">
        <w:rPr>
          <w:rFonts w:ascii="Times New Roman" w:hAnsi="Times New Roman" w:cs="Times New Roman"/>
          <w:b/>
          <w:sz w:val="30"/>
          <w:szCs w:val="30"/>
        </w:rPr>
        <w:t>приравненные</w:t>
      </w:r>
      <w:r w:rsidRPr="00826E2C">
        <w:rPr>
          <w:rFonts w:ascii="Times New Roman" w:hAnsi="Times New Roman" w:cs="Times New Roman"/>
          <w:sz w:val="30"/>
          <w:szCs w:val="30"/>
        </w:rPr>
        <w:t xml:space="preserve"> к государственным должностным лицам, об</w:t>
      </w:r>
      <w:r w:rsidR="00D6120E" w:rsidRPr="00826E2C">
        <w:rPr>
          <w:rFonts w:ascii="Times New Roman" w:hAnsi="Times New Roman" w:cs="Times New Roman"/>
          <w:sz w:val="30"/>
          <w:szCs w:val="30"/>
        </w:rPr>
        <w:t>язательство, предусмотренное статьей</w:t>
      </w:r>
      <w:r w:rsidRPr="00826E2C">
        <w:rPr>
          <w:rFonts w:ascii="Times New Roman" w:hAnsi="Times New Roman" w:cs="Times New Roman"/>
          <w:sz w:val="30"/>
          <w:szCs w:val="30"/>
        </w:rPr>
        <w:t xml:space="preserve"> 16 указанного Закона</w:t>
      </w:r>
      <w:r w:rsidR="00380AF5" w:rsidRPr="00826E2C">
        <w:rPr>
          <w:rFonts w:ascii="Times New Roman" w:hAnsi="Times New Roman" w:cs="Times New Roman"/>
          <w:sz w:val="30"/>
          <w:szCs w:val="30"/>
        </w:rPr>
        <w:t xml:space="preserve"> о б</w:t>
      </w:r>
      <w:r w:rsidR="00D6120E" w:rsidRPr="00826E2C">
        <w:rPr>
          <w:rFonts w:ascii="Times New Roman" w:hAnsi="Times New Roman" w:cs="Times New Roman"/>
          <w:sz w:val="30"/>
          <w:szCs w:val="30"/>
        </w:rPr>
        <w:t>орьбе с коррупцией</w:t>
      </w:r>
      <w:r w:rsidR="00725559" w:rsidRPr="00826E2C">
        <w:rPr>
          <w:rFonts w:ascii="Times New Roman" w:hAnsi="Times New Roman" w:cs="Times New Roman"/>
          <w:sz w:val="30"/>
          <w:szCs w:val="30"/>
        </w:rPr>
        <w:t xml:space="preserve">, </w:t>
      </w:r>
      <w:r w:rsidR="00725559" w:rsidRPr="00826E2C">
        <w:rPr>
          <w:rFonts w:ascii="Times New Roman" w:hAnsi="Times New Roman" w:cs="Times New Roman"/>
          <w:b/>
          <w:sz w:val="30"/>
          <w:szCs w:val="30"/>
        </w:rPr>
        <w:t>не подписывают</w:t>
      </w:r>
      <w:r w:rsidR="00725559" w:rsidRPr="00826E2C">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lastRenderedPageBreak/>
        <w:t xml:space="preserve">Определение </w:t>
      </w:r>
      <w:r w:rsidR="00B71F4E" w:rsidRPr="00826E2C">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sidRPr="00826E2C">
        <w:rPr>
          <w:rFonts w:ascii="Times New Roman" w:hAnsi="Times New Roman" w:cs="Times New Roman"/>
          <w:sz w:val="30"/>
          <w:szCs w:val="30"/>
        </w:rPr>
        <w:t>.</w:t>
      </w:r>
      <w:r w:rsidR="00B2270E">
        <w:rPr>
          <w:rFonts w:ascii="Times New Roman" w:hAnsi="Times New Roman" w:cs="Times New Roman"/>
          <w:sz w:val="30"/>
          <w:szCs w:val="30"/>
        </w:rPr>
        <w:t> </w:t>
      </w:r>
      <w:r w:rsidRPr="00826E2C">
        <w:rPr>
          <w:rFonts w:ascii="Times New Roman" w:hAnsi="Times New Roman" w:cs="Times New Roman"/>
          <w:sz w:val="30"/>
          <w:szCs w:val="30"/>
        </w:rPr>
        <w:t>1 Закона о борьбе с коррупцией</w:t>
      </w:r>
      <w:r w:rsidR="00B71F4E" w:rsidRPr="00826E2C">
        <w:rPr>
          <w:rFonts w:ascii="Times New Roman" w:hAnsi="Times New Roman" w:cs="Times New Roman"/>
          <w:sz w:val="30"/>
          <w:szCs w:val="30"/>
        </w:rPr>
        <w:t>.</w:t>
      </w:r>
    </w:p>
    <w:p w:rsidR="00FA6BD2" w:rsidRDefault="00FA6BD2" w:rsidP="00B71F4E">
      <w:pPr>
        <w:spacing w:after="0" w:line="240" w:lineRule="auto"/>
        <w:ind w:firstLine="709"/>
        <w:jc w:val="both"/>
        <w:rPr>
          <w:rFonts w:ascii="Times New Roman" w:hAnsi="Times New Roman" w:cs="Times New Roman"/>
          <w:sz w:val="30"/>
          <w:szCs w:val="30"/>
        </w:rPr>
      </w:pPr>
      <w:r w:rsidRPr="00F654AF">
        <w:rPr>
          <w:rFonts w:ascii="Times New Roman" w:hAnsi="Times New Roman" w:cs="Times New Roman"/>
          <w:sz w:val="30"/>
          <w:szCs w:val="30"/>
        </w:rPr>
        <w:t xml:space="preserve">Министерством архитектуры и строительства Республики Беларусь подготовлен перечень должностей, относящихся к государственным должностным лицам в государственных организациях и организациях, в уставных фондах которых 50 и более процентов долей (акций) находится в собственности государства (Приложение </w:t>
      </w:r>
      <w:r w:rsidR="00DB436D">
        <w:rPr>
          <w:rFonts w:ascii="Times New Roman" w:hAnsi="Times New Roman" w:cs="Times New Roman"/>
          <w:sz w:val="30"/>
          <w:szCs w:val="30"/>
        </w:rPr>
        <w:t xml:space="preserve">№ </w:t>
      </w:r>
      <w:r w:rsidR="00AE3E6E" w:rsidRPr="00F654AF">
        <w:rPr>
          <w:rFonts w:ascii="Times New Roman" w:hAnsi="Times New Roman" w:cs="Times New Roman"/>
          <w:sz w:val="30"/>
          <w:szCs w:val="30"/>
        </w:rPr>
        <w:t>1</w:t>
      </w:r>
      <w:r w:rsidRPr="00F654AF">
        <w:rPr>
          <w:rFonts w:ascii="Times New Roman" w:hAnsi="Times New Roman" w:cs="Times New Roman"/>
          <w:sz w:val="30"/>
          <w:szCs w:val="30"/>
        </w:rPr>
        <w:t>)</w:t>
      </w:r>
      <w:r w:rsidR="00B2270E">
        <w:rPr>
          <w:rFonts w:ascii="Times New Roman" w:hAnsi="Times New Roman" w:cs="Times New Roman"/>
          <w:sz w:val="30"/>
          <w:szCs w:val="30"/>
        </w:rPr>
        <w:t>,</w:t>
      </w:r>
      <w:r w:rsidR="009A221C" w:rsidRPr="00F654AF">
        <w:rPr>
          <w:rFonts w:ascii="Times New Roman" w:hAnsi="Times New Roman" w:cs="Times New Roman"/>
          <w:sz w:val="30"/>
          <w:szCs w:val="30"/>
        </w:rPr>
        <w:t xml:space="preserve"> и перечень должностей лиц, приравненных к государственным должностным лицам (Приложение </w:t>
      </w:r>
      <w:r w:rsidR="00DB436D">
        <w:rPr>
          <w:rFonts w:ascii="Times New Roman" w:hAnsi="Times New Roman" w:cs="Times New Roman"/>
          <w:sz w:val="30"/>
          <w:szCs w:val="30"/>
        </w:rPr>
        <w:t xml:space="preserve">№ </w:t>
      </w:r>
      <w:r w:rsidR="00AE3E6E" w:rsidRPr="00F654AF">
        <w:rPr>
          <w:rFonts w:ascii="Times New Roman" w:hAnsi="Times New Roman" w:cs="Times New Roman"/>
          <w:sz w:val="30"/>
          <w:szCs w:val="30"/>
        </w:rPr>
        <w:t>2</w:t>
      </w:r>
      <w:r w:rsidR="009A221C" w:rsidRPr="00F654AF">
        <w:rPr>
          <w:rFonts w:ascii="Times New Roman" w:hAnsi="Times New Roman" w:cs="Times New Roman"/>
          <w:sz w:val="30"/>
          <w:szCs w:val="30"/>
        </w:rPr>
        <w:t>)</w:t>
      </w:r>
      <w:r w:rsidR="00B2270E">
        <w:rPr>
          <w:rFonts w:ascii="Times New Roman" w:hAnsi="Times New Roman" w:cs="Times New Roman"/>
          <w:sz w:val="30"/>
          <w:szCs w:val="30"/>
        </w:rPr>
        <w:t>.</w:t>
      </w:r>
      <w:r w:rsidR="00DB436D">
        <w:rPr>
          <w:rFonts w:ascii="Times New Roman" w:hAnsi="Times New Roman" w:cs="Times New Roman"/>
          <w:sz w:val="30"/>
          <w:szCs w:val="30"/>
        </w:rPr>
        <w:t xml:space="preserve"> </w:t>
      </w:r>
    </w:p>
    <w:p w:rsidR="00B71F4E" w:rsidRPr="00826E2C" w:rsidRDefault="005858DB"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Целесообразно</w:t>
      </w:r>
      <w:r w:rsidR="00B71F4E" w:rsidRPr="00826E2C">
        <w:rPr>
          <w:rFonts w:ascii="Times New Roman" w:hAnsi="Times New Roman" w:cs="Times New Roman"/>
          <w:sz w:val="30"/>
          <w:szCs w:val="30"/>
        </w:rPr>
        <w:t xml:space="preserve"> установить в организации </w:t>
      </w:r>
      <w:r w:rsidR="00B71F4E" w:rsidRPr="00826E2C">
        <w:rPr>
          <w:rFonts w:ascii="Times New Roman" w:hAnsi="Times New Roman" w:cs="Times New Roman"/>
          <w:b/>
          <w:sz w:val="30"/>
          <w:szCs w:val="30"/>
        </w:rPr>
        <w:t xml:space="preserve">порядок истребования </w:t>
      </w:r>
      <w:r w:rsidR="00B71F4E" w:rsidRPr="00826E2C">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Pr="00826E2C" w:rsidRDefault="00B71F4E" w:rsidP="005858DB">
      <w:pPr>
        <w:spacing w:after="0" w:line="240" w:lineRule="auto"/>
        <w:ind w:firstLine="709"/>
        <w:jc w:val="both"/>
        <w:rPr>
          <w:rFonts w:ascii="Times New Roman" w:hAnsi="Times New Roman" w:cs="Times New Roman"/>
          <w:sz w:val="30"/>
          <w:szCs w:val="30"/>
        </w:rPr>
      </w:pPr>
      <w:proofErr w:type="spellStart"/>
      <w:r w:rsidRPr="00826E2C">
        <w:rPr>
          <w:rFonts w:ascii="Times New Roman" w:hAnsi="Times New Roman" w:cs="Times New Roman"/>
          <w:sz w:val="30"/>
          <w:szCs w:val="30"/>
        </w:rPr>
        <w:t>Неознакомление</w:t>
      </w:r>
      <w:proofErr w:type="spellEnd"/>
      <w:r w:rsidRPr="00826E2C">
        <w:rPr>
          <w:rFonts w:ascii="Times New Roman" w:hAnsi="Times New Roman" w:cs="Times New Roman"/>
          <w:sz w:val="30"/>
          <w:szCs w:val="30"/>
        </w:rPr>
        <w:t xml:space="preserve"> государственного должностного лица с установленными ограничениями либо </w:t>
      </w:r>
      <w:proofErr w:type="spellStart"/>
      <w:r w:rsidRPr="00826E2C">
        <w:rPr>
          <w:rFonts w:ascii="Times New Roman" w:hAnsi="Times New Roman" w:cs="Times New Roman"/>
          <w:sz w:val="30"/>
          <w:szCs w:val="30"/>
        </w:rPr>
        <w:t>неподписание</w:t>
      </w:r>
      <w:proofErr w:type="spellEnd"/>
      <w:r w:rsidRPr="00826E2C">
        <w:rPr>
          <w:rFonts w:ascii="Times New Roman" w:hAnsi="Times New Roman" w:cs="Times New Roman"/>
          <w:sz w:val="30"/>
          <w:szCs w:val="30"/>
        </w:rPr>
        <w:t xml:space="preserve"> им обязательства </w:t>
      </w:r>
      <w:r w:rsidRPr="00826E2C">
        <w:rPr>
          <w:rFonts w:ascii="Times New Roman" w:hAnsi="Times New Roman" w:cs="Times New Roman"/>
          <w:b/>
          <w:sz w:val="30"/>
          <w:szCs w:val="30"/>
        </w:rPr>
        <w:t>не освобождает его от ответственности</w:t>
      </w:r>
      <w:r w:rsidRPr="00826E2C">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Pr="00826E2C" w:rsidRDefault="005858DB"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В </w:t>
      </w:r>
      <w:r w:rsidR="00B71F4E" w:rsidRPr="00826E2C">
        <w:rPr>
          <w:rFonts w:ascii="Times New Roman" w:hAnsi="Times New Roman" w:cs="Times New Roman"/>
          <w:sz w:val="30"/>
          <w:szCs w:val="30"/>
        </w:rPr>
        <w:t>орг</w:t>
      </w:r>
      <w:r w:rsidR="00D6120E" w:rsidRPr="00826E2C">
        <w:rPr>
          <w:rFonts w:ascii="Times New Roman" w:hAnsi="Times New Roman" w:cs="Times New Roman"/>
          <w:sz w:val="30"/>
          <w:szCs w:val="30"/>
        </w:rPr>
        <w:t>анизации необходимо осуществлять</w:t>
      </w:r>
      <w:r w:rsidR="00B71F4E" w:rsidRPr="00826E2C">
        <w:rPr>
          <w:rFonts w:ascii="Times New Roman" w:hAnsi="Times New Roman" w:cs="Times New Roman"/>
          <w:sz w:val="30"/>
          <w:szCs w:val="30"/>
        </w:rPr>
        <w:t xml:space="preserve"> контроль </w:t>
      </w:r>
      <w:r w:rsidRPr="00826E2C">
        <w:rPr>
          <w:rFonts w:ascii="Times New Roman" w:hAnsi="Times New Roman" w:cs="Times New Roman"/>
          <w:sz w:val="30"/>
          <w:szCs w:val="30"/>
        </w:rPr>
        <w:t>своевременности</w:t>
      </w:r>
      <w:r w:rsidR="00B71F4E" w:rsidRPr="00826E2C">
        <w:rPr>
          <w:rFonts w:ascii="Times New Roman" w:hAnsi="Times New Roman" w:cs="Times New Roman"/>
          <w:sz w:val="30"/>
          <w:szCs w:val="30"/>
        </w:rPr>
        <w:t xml:space="preserve"> оформления обязательств по соблюдению</w:t>
      </w:r>
      <w:r w:rsidRPr="00826E2C">
        <w:rPr>
          <w:rFonts w:ascii="Times New Roman" w:hAnsi="Times New Roman" w:cs="Times New Roman"/>
          <w:sz w:val="30"/>
          <w:szCs w:val="30"/>
        </w:rPr>
        <w:t xml:space="preserve"> антикоррупционных</w:t>
      </w:r>
      <w:r w:rsidR="00B71F4E" w:rsidRPr="00826E2C">
        <w:rPr>
          <w:rFonts w:ascii="Times New Roman" w:hAnsi="Times New Roman" w:cs="Times New Roman"/>
          <w:sz w:val="30"/>
          <w:szCs w:val="30"/>
        </w:rPr>
        <w:t xml:space="preserve"> ограничений, установленных законодательством для го</w:t>
      </w:r>
      <w:r w:rsidRPr="00826E2C">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b/>
          <w:sz w:val="30"/>
          <w:szCs w:val="30"/>
        </w:rPr>
        <w:t>Не допускается</w:t>
      </w:r>
      <w:r w:rsidRPr="00826E2C">
        <w:rPr>
          <w:rFonts w:ascii="Times New Roman" w:hAnsi="Times New Roman" w:cs="Times New Roman"/>
          <w:sz w:val="30"/>
          <w:szCs w:val="30"/>
        </w:rPr>
        <w:t xml:space="preserve"> оформление кадровой службой </w:t>
      </w:r>
      <w:r w:rsidR="00D6120E" w:rsidRPr="00826E2C">
        <w:rPr>
          <w:rFonts w:ascii="Times New Roman" w:hAnsi="Times New Roman" w:cs="Times New Roman"/>
          <w:sz w:val="30"/>
          <w:szCs w:val="30"/>
        </w:rPr>
        <w:t>такого</w:t>
      </w:r>
      <w:r w:rsidRPr="00826E2C">
        <w:rPr>
          <w:rFonts w:ascii="Times New Roman" w:hAnsi="Times New Roman" w:cs="Times New Roman"/>
          <w:sz w:val="30"/>
          <w:szCs w:val="30"/>
        </w:rPr>
        <w:t xml:space="preserve"> обязательства</w:t>
      </w:r>
      <w:r w:rsidR="00725559" w:rsidRPr="00826E2C">
        <w:rPr>
          <w:rFonts w:ascii="Times New Roman" w:hAnsi="Times New Roman" w:cs="Times New Roman"/>
          <w:sz w:val="30"/>
          <w:szCs w:val="30"/>
        </w:rPr>
        <w:t xml:space="preserve"> в отношении лиц, не относящихся к государственным должностным</w:t>
      </w:r>
      <w:r w:rsidR="00D6120E" w:rsidRPr="00826E2C">
        <w:rPr>
          <w:rFonts w:ascii="Times New Roman" w:hAnsi="Times New Roman" w:cs="Times New Roman"/>
          <w:sz w:val="30"/>
          <w:szCs w:val="30"/>
        </w:rPr>
        <w:t xml:space="preserve"> лицам</w:t>
      </w:r>
      <w:r w:rsidR="00725559" w:rsidRPr="00826E2C">
        <w:rPr>
          <w:rFonts w:ascii="Times New Roman" w:hAnsi="Times New Roman" w:cs="Times New Roman"/>
          <w:sz w:val="30"/>
          <w:szCs w:val="30"/>
        </w:rPr>
        <w:t xml:space="preserve">, а также включение в обязательство ограничений, которые не </w:t>
      </w:r>
      <w:r w:rsidR="00D6120E" w:rsidRPr="00826E2C">
        <w:rPr>
          <w:rFonts w:ascii="Times New Roman" w:hAnsi="Times New Roman" w:cs="Times New Roman"/>
          <w:sz w:val="30"/>
          <w:szCs w:val="30"/>
        </w:rPr>
        <w:t>предусмотрены законодательством</w:t>
      </w:r>
      <w:r w:rsidR="00725559" w:rsidRPr="00826E2C">
        <w:rPr>
          <w:rFonts w:ascii="Times New Roman" w:hAnsi="Times New Roman" w:cs="Times New Roman"/>
          <w:sz w:val="30"/>
          <w:szCs w:val="30"/>
        </w:rPr>
        <w:t xml:space="preserve"> либо которые</w:t>
      </w:r>
      <w:r w:rsidR="00725559" w:rsidRPr="00826E2C">
        <w:t xml:space="preserve"> </w:t>
      </w:r>
      <w:r w:rsidR="00725559" w:rsidRPr="00826E2C">
        <w:rPr>
          <w:rFonts w:ascii="Times New Roman" w:hAnsi="Times New Roman" w:cs="Times New Roman"/>
          <w:sz w:val="30"/>
          <w:szCs w:val="30"/>
        </w:rPr>
        <w:t>в соответствии с законодательством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p>
    <w:p w:rsidR="00B26D52" w:rsidRPr="00826E2C" w:rsidRDefault="008F1852" w:rsidP="00897DCA">
      <w:pPr>
        <w:spacing w:after="0" w:line="280" w:lineRule="exact"/>
        <w:jc w:val="center"/>
        <w:rPr>
          <w:rFonts w:ascii="Times New Roman" w:hAnsi="Times New Roman" w:cs="Times New Roman"/>
          <w:b/>
          <w:sz w:val="30"/>
          <w:szCs w:val="30"/>
        </w:rPr>
      </w:pPr>
      <w:r w:rsidRPr="00826E2C">
        <w:rPr>
          <w:rFonts w:ascii="Times New Roman" w:hAnsi="Times New Roman" w:cs="Times New Roman"/>
          <w:b/>
          <w:sz w:val="30"/>
          <w:szCs w:val="30"/>
        </w:rPr>
        <w:t>3.3. Ограничения,</w:t>
      </w:r>
      <w:r w:rsidRPr="00826E2C">
        <w:rPr>
          <w:b/>
        </w:rPr>
        <w:t xml:space="preserve"> </w:t>
      </w:r>
      <w:r w:rsidRPr="00826E2C">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Pr="00826E2C" w:rsidRDefault="001A16CA" w:rsidP="00A34C52">
      <w:pPr>
        <w:spacing w:after="0" w:line="280" w:lineRule="exact"/>
        <w:jc w:val="center"/>
        <w:rPr>
          <w:rFonts w:ascii="Times New Roman" w:eastAsia="Calibri" w:hAnsi="Times New Roman" w:cs="Times New Roman"/>
          <w:sz w:val="30"/>
          <w:szCs w:val="30"/>
        </w:rPr>
      </w:pPr>
    </w:p>
    <w:p w:rsidR="008F1852" w:rsidRPr="00826E2C"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Ограничения, устанавливаемые </w:t>
      </w:r>
      <w:r w:rsidRPr="00826E2C">
        <w:rPr>
          <w:rFonts w:ascii="Times New Roman" w:eastAsia="Calibri" w:hAnsi="Times New Roman" w:cs="Times New Roman"/>
          <w:b/>
          <w:sz w:val="30"/>
          <w:szCs w:val="30"/>
        </w:rPr>
        <w:t>для государственных должностных лиц</w:t>
      </w:r>
      <w:r w:rsidRPr="00826E2C">
        <w:rPr>
          <w:rFonts w:ascii="Times New Roman" w:eastAsia="Calibri" w:hAnsi="Times New Roman" w:cs="Times New Roman"/>
          <w:sz w:val="30"/>
          <w:szCs w:val="30"/>
        </w:rPr>
        <w:t xml:space="preserve">, предусмотрены частями </w:t>
      </w:r>
      <w:r w:rsidR="00044CC4" w:rsidRPr="00826E2C">
        <w:rPr>
          <w:rFonts w:ascii="Times New Roman" w:eastAsia="Calibri" w:hAnsi="Times New Roman" w:cs="Times New Roman"/>
          <w:sz w:val="30"/>
          <w:szCs w:val="30"/>
        </w:rPr>
        <w:t>1</w:t>
      </w:r>
      <w:r w:rsidRPr="00826E2C">
        <w:rPr>
          <w:rFonts w:ascii="Times New Roman" w:eastAsia="Calibri" w:hAnsi="Times New Roman" w:cs="Times New Roman"/>
          <w:sz w:val="30"/>
          <w:szCs w:val="30"/>
        </w:rPr>
        <w:t>,</w:t>
      </w:r>
      <w:r w:rsidR="00D6120E" w:rsidRPr="00826E2C">
        <w:rPr>
          <w:rFonts w:ascii="Times New Roman" w:eastAsia="Calibri" w:hAnsi="Times New Roman" w:cs="Times New Roman"/>
          <w:sz w:val="30"/>
          <w:szCs w:val="30"/>
        </w:rPr>
        <w:t xml:space="preserve"> </w:t>
      </w:r>
      <w:r w:rsidRPr="00826E2C">
        <w:rPr>
          <w:rFonts w:ascii="Times New Roman" w:eastAsia="Calibri" w:hAnsi="Times New Roman" w:cs="Times New Roman"/>
          <w:sz w:val="30"/>
          <w:szCs w:val="30"/>
        </w:rPr>
        <w:t>3 статьи 17 Закона о борьбе с коррупцией</w:t>
      </w:r>
      <w:r w:rsidR="00044CC4" w:rsidRPr="00826E2C">
        <w:rPr>
          <w:rFonts w:ascii="Times New Roman" w:eastAsia="Calibri" w:hAnsi="Times New Roman" w:cs="Times New Roman"/>
          <w:sz w:val="30"/>
          <w:szCs w:val="30"/>
        </w:rPr>
        <w:t xml:space="preserve">. </w:t>
      </w:r>
    </w:p>
    <w:p w:rsidR="00044CC4" w:rsidRPr="00826E2C"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w:t>
      </w:r>
      <w:r w:rsidR="00AE3E6E">
        <w:rPr>
          <w:rFonts w:ascii="Times New Roman" w:eastAsia="Calibri" w:hAnsi="Times New Roman" w:cs="Times New Roman"/>
          <w:sz w:val="30"/>
          <w:szCs w:val="30"/>
        </w:rPr>
        <w:br/>
      </w:r>
      <w:r w:rsidRPr="00826E2C">
        <w:rPr>
          <w:rFonts w:ascii="Times New Roman" w:eastAsia="Calibri" w:hAnsi="Times New Roman" w:cs="Times New Roman"/>
          <w:sz w:val="30"/>
          <w:szCs w:val="30"/>
        </w:rPr>
        <w:t>18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rsidR="001E3DB8" w:rsidRPr="00826E2C"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Кроме того,</w:t>
      </w:r>
      <w:r w:rsidR="001E3DB8" w:rsidRPr="00826E2C">
        <w:rPr>
          <w:rFonts w:ascii="Times New Roman" w:eastAsia="Calibri" w:hAnsi="Times New Roman" w:cs="Times New Roman"/>
          <w:sz w:val="30"/>
          <w:szCs w:val="30"/>
        </w:rPr>
        <w:t xml:space="preserve"> в соответствии с</w:t>
      </w:r>
      <w:r w:rsidRPr="00826E2C">
        <w:rPr>
          <w:rFonts w:ascii="Times New Roman" w:eastAsia="Calibri" w:hAnsi="Times New Roman" w:cs="Times New Roman"/>
          <w:sz w:val="30"/>
          <w:szCs w:val="30"/>
        </w:rPr>
        <w:t xml:space="preserve"> </w:t>
      </w:r>
      <w:r w:rsidR="001E3DB8" w:rsidRPr="00826E2C">
        <w:rPr>
          <w:rFonts w:ascii="Times New Roman" w:eastAsia="Calibri" w:hAnsi="Times New Roman" w:cs="Times New Roman"/>
          <w:sz w:val="30"/>
          <w:szCs w:val="30"/>
        </w:rPr>
        <w:t xml:space="preserve">частью 6 статьи 17 Закона о борьбе с коррупцией законодательными актами для государственных должностных </w:t>
      </w:r>
      <w:r w:rsidR="001E3DB8" w:rsidRPr="00826E2C">
        <w:rPr>
          <w:rFonts w:ascii="Times New Roman" w:eastAsia="Calibri" w:hAnsi="Times New Roman" w:cs="Times New Roman"/>
          <w:sz w:val="30"/>
          <w:szCs w:val="30"/>
        </w:rPr>
        <w:lastRenderedPageBreak/>
        <w:t xml:space="preserve">лиц </w:t>
      </w:r>
      <w:r w:rsidR="001E3DB8" w:rsidRPr="00826E2C">
        <w:rPr>
          <w:rFonts w:ascii="Times New Roman" w:eastAsia="Calibri" w:hAnsi="Times New Roman" w:cs="Times New Roman"/>
          <w:b/>
          <w:sz w:val="30"/>
          <w:szCs w:val="30"/>
        </w:rPr>
        <w:t>могут быть установлены</w:t>
      </w:r>
      <w:r w:rsidR="001E3DB8" w:rsidRPr="00826E2C">
        <w:rPr>
          <w:rFonts w:ascii="Times New Roman" w:eastAsia="Calibri" w:hAnsi="Times New Roman" w:cs="Times New Roman"/>
          <w:sz w:val="30"/>
          <w:szCs w:val="30"/>
        </w:rPr>
        <w:t xml:space="preserve"> </w:t>
      </w:r>
      <w:r w:rsidR="001E3DB8" w:rsidRPr="00826E2C">
        <w:rPr>
          <w:rFonts w:ascii="Times New Roman" w:eastAsia="Calibri" w:hAnsi="Times New Roman" w:cs="Times New Roman"/>
          <w:b/>
          <w:sz w:val="30"/>
          <w:szCs w:val="30"/>
        </w:rPr>
        <w:t>иные ограничения</w:t>
      </w:r>
      <w:r w:rsidR="001E3DB8" w:rsidRPr="00826E2C">
        <w:rPr>
          <w:rFonts w:ascii="Times New Roman" w:eastAsia="Calibri" w:hAnsi="Times New Roman" w:cs="Times New Roman"/>
          <w:sz w:val="30"/>
          <w:szCs w:val="30"/>
        </w:rPr>
        <w:t>.</w:t>
      </w:r>
    </w:p>
    <w:p w:rsidR="001E3DB8" w:rsidRPr="00826E2C"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Например, </w:t>
      </w:r>
      <w:r w:rsidR="00202D49" w:rsidRPr="00826E2C">
        <w:rPr>
          <w:rFonts w:ascii="Times New Roman" w:eastAsia="Calibri" w:hAnsi="Times New Roman" w:cs="Times New Roman"/>
          <w:sz w:val="30"/>
          <w:szCs w:val="30"/>
        </w:rPr>
        <w:t xml:space="preserve">статьей 255 </w:t>
      </w:r>
      <w:r w:rsidR="00A75A93" w:rsidRPr="00826E2C">
        <w:rPr>
          <w:rFonts w:ascii="Times New Roman" w:eastAsia="Calibri" w:hAnsi="Times New Roman" w:cs="Times New Roman"/>
          <w:sz w:val="30"/>
          <w:szCs w:val="30"/>
        </w:rPr>
        <w:t xml:space="preserve">ТК </w:t>
      </w:r>
      <w:r w:rsidR="00202D49" w:rsidRPr="00826E2C">
        <w:rPr>
          <w:rFonts w:ascii="Times New Roman" w:eastAsia="Calibri" w:hAnsi="Times New Roman" w:cs="Times New Roman"/>
          <w:sz w:val="30"/>
          <w:szCs w:val="30"/>
        </w:rPr>
        <w:t xml:space="preserve">ограничено право руководителя </w:t>
      </w:r>
      <w:r w:rsidR="00DC40C5" w:rsidRPr="00826E2C">
        <w:rPr>
          <w:rFonts w:ascii="Times New Roman" w:eastAsia="Calibri" w:hAnsi="Times New Roman" w:cs="Times New Roman"/>
          <w:sz w:val="30"/>
          <w:szCs w:val="30"/>
        </w:rPr>
        <w:t xml:space="preserve">государственной организации и организации, в уставном фонде которой </w:t>
      </w:r>
      <w:r w:rsidR="00E24BEA">
        <w:rPr>
          <w:rFonts w:ascii="Times New Roman" w:eastAsia="Calibri" w:hAnsi="Times New Roman" w:cs="Times New Roman"/>
          <w:sz w:val="30"/>
          <w:szCs w:val="30"/>
        </w:rPr>
        <w:br/>
      </w:r>
      <w:r w:rsidR="00DC40C5" w:rsidRPr="00826E2C">
        <w:rPr>
          <w:rFonts w:ascii="Times New Roman" w:eastAsia="Calibri" w:hAnsi="Times New Roman" w:cs="Times New Roman"/>
          <w:sz w:val="30"/>
          <w:szCs w:val="30"/>
        </w:rPr>
        <w:t>50 и более процентов акций (долей) находятся в собственности государства</w:t>
      </w:r>
      <w:r w:rsidR="00D6120E" w:rsidRPr="00826E2C">
        <w:rPr>
          <w:rFonts w:ascii="Times New Roman" w:eastAsia="Calibri" w:hAnsi="Times New Roman" w:cs="Times New Roman"/>
          <w:sz w:val="30"/>
          <w:szCs w:val="30"/>
        </w:rPr>
        <w:t>,</w:t>
      </w:r>
      <w:r w:rsidR="00202D49" w:rsidRPr="00826E2C">
        <w:rPr>
          <w:rFonts w:ascii="Times New Roman" w:eastAsia="Calibri" w:hAnsi="Times New Roman" w:cs="Times New Roman"/>
          <w:sz w:val="30"/>
          <w:szCs w:val="30"/>
        </w:rPr>
        <w:t xml:space="preserve"> выполнять оплачиваемую работу</w:t>
      </w:r>
      <w:r w:rsidR="00DC40C5" w:rsidRPr="00826E2C">
        <w:t xml:space="preserve"> </w:t>
      </w:r>
      <w:r w:rsidR="00DC40C5" w:rsidRPr="00826E2C">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Pr="00826E2C"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Порядок </w:t>
      </w:r>
      <w:r w:rsidR="00A625F0" w:rsidRPr="00826E2C">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sidRPr="00826E2C">
        <w:rPr>
          <w:rFonts w:ascii="Times New Roman" w:eastAsia="Calibri" w:hAnsi="Times New Roman" w:cs="Times New Roman"/>
          <w:sz w:val="30"/>
          <w:szCs w:val="30"/>
        </w:rPr>
        <w:t>детализирован иными законодательными актами</w:t>
      </w:r>
      <w:r w:rsidR="00A625F0" w:rsidRPr="00826E2C">
        <w:rPr>
          <w:rFonts w:ascii="Times New Roman" w:eastAsia="Calibri" w:hAnsi="Times New Roman" w:cs="Times New Roman"/>
          <w:sz w:val="30"/>
          <w:szCs w:val="30"/>
        </w:rPr>
        <w:t>.</w:t>
      </w:r>
    </w:p>
    <w:p w:rsidR="00A625F0" w:rsidRPr="00826E2C"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Для </w:t>
      </w:r>
      <w:r w:rsidRPr="00826E2C">
        <w:rPr>
          <w:rFonts w:ascii="Times New Roman" w:eastAsia="Calibri" w:hAnsi="Times New Roman" w:cs="Times New Roman"/>
          <w:b/>
          <w:sz w:val="30"/>
          <w:szCs w:val="30"/>
        </w:rPr>
        <w:t>лиц, приравненных</w:t>
      </w:r>
      <w:r w:rsidRPr="00826E2C">
        <w:rPr>
          <w:rFonts w:ascii="Times New Roman" w:eastAsia="Calibri" w:hAnsi="Times New Roman" w:cs="Times New Roman"/>
          <w:sz w:val="30"/>
          <w:szCs w:val="30"/>
        </w:rPr>
        <w:t xml:space="preserve">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26E2C"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26E2C">
        <w:rPr>
          <w:rFonts w:ascii="Times New Roman" w:eastAsia="Calibri" w:hAnsi="Times New Roman" w:cs="Times New Roman"/>
          <w:b/>
          <w:sz w:val="30"/>
          <w:szCs w:val="30"/>
        </w:rPr>
        <w:t>3.4</w:t>
      </w:r>
      <w:r w:rsidR="00C25D72" w:rsidRPr="00826E2C">
        <w:rPr>
          <w:rFonts w:ascii="Times New Roman" w:eastAsia="Calibri" w:hAnsi="Times New Roman" w:cs="Times New Roman"/>
          <w:b/>
          <w:sz w:val="30"/>
          <w:szCs w:val="30"/>
        </w:rPr>
        <w:t>.</w:t>
      </w:r>
      <w:r w:rsidRPr="00826E2C">
        <w:rPr>
          <w:rFonts w:ascii="Times New Roman" w:eastAsia="Calibri" w:hAnsi="Times New Roman" w:cs="Times New Roman"/>
          <w:b/>
          <w:sz w:val="30"/>
          <w:szCs w:val="30"/>
        </w:rPr>
        <w:t xml:space="preserve"> Декларирование доходов и имущества</w:t>
      </w:r>
    </w:p>
    <w:p w:rsidR="00DC40C5" w:rsidRPr="00826E2C"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Pr="00826E2C"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Порядок декларирования доходов и имущества</w:t>
      </w:r>
      <w:r w:rsidR="00C95E10" w:rsidRPr="00826E2C">
        <w:rPr>
          <w:rFonts w:ascii="Times New Roman" w:eastAsia="Calibri" w:hAnsi="Times New Roman" w:cs="Times New Roman"/>
          <w:sz w:val="30"/>
          <w:szCs w:val="30"/>
        </w:rPr>
        <w:t xml:space="preserve"> государственными должностными и иными</w:t>
      </w:r>
      <w:r w:rsidRPr="00826E2C">
        <w:rPr>
          <w:rFonts w:ascii="Times New Roman" w:eastAsia="Calibri" w:hAnsi="Times New Roman" w:cs="Times New Roman"/>
          <w:sz w:val="30"/>
          <w:szCs w:val="30"/>
        </w:rPr>
        <w:t xml:space="preserve"> лиц</w:t>
      </w:r>
      <w:r w:rsidR="00C95E10" w:rsidRPr="00826E2C">
        <w:rPr>
          <w:rFonts w:ascii="Times New Roman" w:eastAsia="Calibri" w:hAnsi="Times New Roman" w:cs="Times New Roman"/>
          <w:sz w:val="30"/>
          <w:szCs w:val="30"/>
        </w:rPr>
        <w:t>ами определен главой 4 Закона о борьбе с коррупцией</w:t>
      </w:r>
      <w:r w:rsidRPr="00826E2C">
        <w:rPr>
          <w:rFonts w:ascii="Times New Roman" w:eastAsia="Calibri" w:hAnsi="Times New Roman" w:cs="Times New Roman"/>
          <w:sz w:val="30"/>
          <w:szCs w:val="30"/>
        </w:rPr>
        <w:t>.</w:t>
      </w:r>
    </w:p>
    <w:p w:rsidR="00FE2278" w:rsidRPr="00826E2C"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Обязанности по приему деклараций о доходах и имуществе, их учету, хранению, организации проверки полноты и достоверности указанных в них сведений </w:t>
      </w:r>
      <w:r w:rsidRPr="00826E2C">
        <w:rPr>
          <w:rFonts w:ascii="Times New Roman" w:eastAsia="Calibri" w:hAnsi="Times New Roman" w:cs="Times New Roman"/>
          <w:b/>
          <w:sz w:val="30"/>
          <w:szCs w:val="30"/>
        </w:rPr>
        <w:t>возлагаются на кадровую службу</w:t>
      </w:r>
      <w:r w:rsidRPr="00826E2C">
        <w:rPr>
          <w:rFonts w:ascii="Times New Roman" w:eastAsia="Calibri" w:hAnsi="Times New Roman" w:cs="Times New Roman"/>
          <w:sz w:val="30"/>
          <w:szCs w:val="30"/>
        </w:rPr>
        <w:t>.</w:t>
      </w:r>
    </w:p>
    <w:p w:rsidR="00C95E10" w:rsidRPr="00826E2C"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26E2C">
        <w:rPr>
          <w:rFonts w:ascii="Times New Roman" w:eastAsia="Calibri" w:hAnsi="Times New Roman" w:cs="Times New Roman"/>
          <w:b/>
          <w:sz w:val="30"/>
          <w:szCs w:val="30"/>
        </w:rPr>
        <w:t>Предусмотрено декларирование доходов и имущества:</w:t>
      </w:r>
    </w:p>
    <w:p w:rsidR="00C95E10" w:rsidRPr="00510E46" w:rsidRDefault="00C95E10" w:rsidP="00E24BEA">
      <w:pPr>
        <w:pStyle w:val="a4"/>
        <w:widowControl w:val="0"/>
        <w:numPr>
          <w:ilvl w:val="0"/>
          <w:numId w:val="22"/>
        </w:numPr>
        <w:autoSpaceDE w:val="0"/>
        <w:autoSpaceDN w:val="0"/>
        <w:adjustRightInd w:val="0"/>
        <w:spacing w:after="0" w:line="240" w:lineRule="auto"/>
        <w:ind w:left="284" w:firstLine="0"/>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при поступлении на государственную службу (статья 29);</w:t>
      </w:r>
    </w:p>
    <w:p w:rsidR="00C95E10" w:rsidRPr="00510E46" w:rsidRDefault="00C95E10" w:rsidP="00E24BEA">
      <w:pPr>
        <w:pStyle w:val="a4"/>
        <w:widowControl w:val="0"/>
        <w:numPr>
          <w:ilvl w:val="0"/>
          <w:numId w:val="22"/>
        </w:numPr>
        <w:autoSpaceDE w:val="0"/>
        <w:autoSpaceDN w:val="0"/>
        <w:adjustRightInd w:val="0"/>
        <w:spacing w:after="0" w:line="240" w:lineRule="auto"/>
        <w:ind w:left="284" w:firstLine="0"/>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при назначении на определенные должности (статья 30);</w:t>
      </w:r>
    </w:p>
    <w:p w:rsidR="00C95E10" w:rsidRPr="00510E46" w:rsidRDefault="00C95E10" w:rsidP="00E24BEA">
      <w:pPr>
        <w:pStyle w:val="a4"/>
        <w:widowControl w:val="0"/>
        <w:numPr>
          <w:ilvl w:val="0"/>
          <w:numId w:val="22"/>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(статья 31);</w:t>
      </w:r>
    </w:p>
    <w:p w:rsidR="00C95E10" w:rsidRPr="00510E46" w:rsidRDefault="00C95E10" w:rsidP="00E24BEA">
      <w:pPr>
        <w:pStyle w:val="a4"/>
        <w:widowControl w:val="0"/>
        <w:numPr>
          <w:ilvl w:val="0"/>
          <w:numId w:val="22"/>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ежегодное декларирование доходов и имущества иными категориями государственных должностных лиц (статья 32).</w:t>
      </w:r>
    </w:p>
    <w:p w:rsidR="00EE229D" w:rsidRPr="00826E2C"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Доходы, подлежащие обязательному декларированию, определены </w:t>
      </w:r>
      <w:r w:rsidRPr="00826E2C">
        <w:rPr>
          <w:rFonts w:ascii="Times New Roman" w:eastAsia="Calibri" w:hAnsi="Times New Roman" w:cs="Times New Roman"/>
          <w:sz w:val="30"/>
          <w:szCs w:val="30"/>
        </w:rPr>
        <w:lastRenderedPageBreak/>
        <w:t>статьей 26 Закона о борьбе с коррупцией, имущество, подлежащее обязательному декларированию, и порядок определения его стоимости</w:t>
      </w:r>
      <w:r w:rsidR="00A101F0">
        <w:rPr>
          <w:rFonts w:ascii="Times New Roman" w:eastAsia="Calibri" w:hAnsi="Times New Roman" w:cs="Times New Roman"/>
          <w:sz w:val="30"/>
          <w:szCs w:val="30"/>
        </w:rPr>
        <w:t xml:space="preserve"> — </w:t>
      </w:r>
      <w:r w:rsidRPr="00826E2C">
        <w:rPr>
          <w:rFonts w:ascii="Times New Roman" w:eastAsia="Calibri" w:hAnsi="Times New Roman" w:cs="Times New Roman"/>
          <w:sz w:val="30"/>
          <w:szCs w:val="30"/>
        </w:rPr>
        <w:t>статьей 27</w:t>
      </w:r>
      <w:r w:rsidR="00C25D72" w:rsidRPr="00826E2C">
        <w:rPr>
          <w:rFonts w:ascii="Times New Roman" w:eastAsia="Calibri" w:hAnsi="Times New Roman" w:cs="Times New Roman"/>
          <w:sz w:val="30"/>
          <w:szCs w:val="30"/>
        </w:rPr>
        <w:t xml:space="preserve"> названного Закона</w:t>
      </w:r>
      <w:r w:rsidRPr="00826E2C">
        <w:rPr>
          <w:rFonts w:ascii="Times New Roman" w:eastAsia="Calibri" w:hAnsi="Times New Roman" w:cs="Times New Roman"/>
          <w:sz w:val="30"/>
          <w:szCs w:val="30"/>
        </w:rPr>
        <w:t>.</w:t>
      </w:r>
    </w:p>
    <w:p w:rsidR="00EE229D" w:rsidRPr="00826E2C"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При осуществлении декларирования доходов и имущества государственных должностных лиц, </w:t>
      </w:r>
      <w:r w:rsidRPr="00510E46">
        <w:rPr>
          <w:rFonts w:ascii="Times New Roman" w:eastAsia="Calibri" w:hAnsi="Times New Roman" w:cs="Times New Roman"/>
          <w:i/>
          <w:sz w:val="30"/>
          <w:szCs w:val="30"/>
        </w:rPr>
        <w:t>занимающих ответственное положение</w:t>
      </w:r>
      <w:r w:rsidRPr="00826E2C">
        <w:rPr>
          <w:rFonts w:ascii="Times New Roman" w:eastAsia="Calibri" w:hAnsi="Times New Roman" w:cs="Times New Roman"/>
          <w:sz w:val="30"/>
          <w:szCs w:val="30"/>
        </w:rPr>
        <w:t>,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w:t>
      </w:r>
      <w:r w:rsidR="00083940" w:rsidRPr="00826E2C">
        <w:rPr>
          <w:rFonts w:ascii="Times New Roman" w:eastAsia="Calibri" w:hAnsi="Times New Roman" w:cs="Times New Roman"/>
          <w:sz w:val="30"/>
          <w:szCs w:val="30"/>
        </w:rPr>
        <w:t xml:space="preserve">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(статья 31).</w:t>
      </w:r>
      <w:r w:rsidR="00083940" w:rsidRPr="00826E2C">
        <w:t xml:space="preserve"> </w:t>
      </w:r>
      <w:r w:rsidR="00B155B7" w:rsidRPr="00826E2C">
        <w:rPr>
          <w:rFonts w:ascii="Times New Roman" w:eastAsia="Calibri" w:hAnsi="Times New Roman" w:cs="Times New Roman"/>
          <w:sz w:val="30"/>
          <w:szCs w:val="30"/>
        </w:rPr>
        <w:t>Д</w:t>
      </w:r>
      <w:r w:rsidR="00083940" w:rsidRPr="00826E2C">
        <w:rPr>
          <w:rFonts w:ascii="Times New Roman" w:eastAsia="Calibri" w:hAnsi="Times New Roman" w:cs="Times New Roman"/>
          <w:sz w:val="30"/>
          <w:szCs w:val="30"/>
        </w:rPr>
        <w:t>екларирование</w:t>
      </w:r>
      <w:r w:rsidR="00B155B7" w:rsidRPr="00826E2C">
        <w:rPr>
          <w:rFonts w:ascii="Times New Roman" w:eastAsia="Calibri" w:hAnsi="Times New Roman" w:cs="Times New Roman"/>
          <w:sz w:val="30"/>
          <w:szCs w:val="30"/>
        </w:rPr>
        <w:t xml:space="preserve"> сведений о</w:t>
      </w:r>
      <w:r w:rsidR="00083940" w:rsidRPr="00826E2C">
        <w:rPr>
          <w:rFonts w:ascii="Times New Roman" w:eastAsia="Calibri" w:hAnsi="Times New Roman" w:cs="Times New Roman"/>
          <w:sz w:val="30"/>
          <w:szCs w:val="30"/>
        </w:rPr>
        <w:t xml:space="preserve"> долях в уставных фондах (акциях) хозяйственных товариществ и обществ, паях в имуществе производственных и потребительских кооперативов</w:t>
      </w:r>
      <w:r w:rsidR="00B155B7" w:rsidRPr="00826E2C">
        <w:rPr>
          <w:rFonts w:ascii="Times New Roman" w:eastAsia="Calibri" w:hAnsi="Times New Roman" w:cs="Times New Roman"/>
          <w:sz w:val="30"/>
          <w:szCs w:val="30"/>
        </w:rPr>
        <w:t xml:space="preserve"> вышеуказанными лицами в соответствии со статьей </w:t>
      </w:r>
      <w:r w:rsidR="006319FE">
        <w:rPr>
          <w:rFonts w:ascii="Times New Roman" w:eastAsia="Calibri" w:hAnsi="Times New Roman" w:cs="Times New Roman"/>
          <w:sz w:val="30"/>
          <w:szCs w:val="30"/>
        </w:rPr>
        <w:br/>
      </w:r>
      <w:r w:rsidR="00B155B7" w:rsidRPr="00826E2C">
        <w:rPr>
          <w:rFonts w:ascii="Times New Roman" w:eastAsia="Calibri" w:hAnsi="Times New Roman" w:cs="Times New Roman"/>
          <w:sz w:val="30"/>
          <w:szCs w:val="30"/>
        </w:rPr>
        <w:t>31</w:t>
      </w:r>
      <w:r w:rsidR="00C25D72" w:rsidRPr="00826E2C">
        <w:rPr>
          <w:rFonts w:ascii="Times New Roman" w:eastAsia="Calibri" w:hAnsi="Times New Roman" w:cs="Times New Roman"/>
          <w:sz w:val="30"/>
          <w:szCs w:val="30"/>
        </w:rPr>
        <w:t xml:space="preserve"> Закона о борьбе с коррупцией</w:t>
      </w:r>
      <w:r w:rsidR="00B155B7" w:rsidRPr="00826E2C">
        <w:rPr>
          <w:rFonts w:ascii="Times New Roman" w:eastAsia="Calibri" w:hAnsi="Times New Roman" w:cs="Times New Roman"/>
          <w:sz w:val="30"/>
          <w:szCs w:val="30"/>
        </w:rPr>
        <w:t xml:space="preserve"> осуществляется</w:t>
      </w:r>
      <w:r w:rsidR="00083940" w:rsidRPr="00826E2C">
        <w:rPr>
          <w:rFonts w:ascii="Times New Roman" w:eastAsia="Calibri" w:hAnsi="Times New Roman" w:cs="Times New Roman"/>
          <w:sz w:val="30"/>
          <w:szCs w:val="30"/>
        </w:rPr>
        <w:t xml:space="preserve"> независимо от стоимости.</w:t>
      </w:r>
    </w:p>
    <w:p w:rsidR="00236960" w:rsidRPr="00826E2C"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Кроме того, </w:t>
      </w:r>
      <w:r w:rsidR="00FE2278" w:rsidRPr="00826E2C">
        <w:rPr>
          <w:rFonts w:ascii="Times New Roman" w:eastAsia="Calibri" w:hAnsi="Times New Roman" w:cs="Times New Roman"/>
          <w:sz w:val="30"/>
          <w:szCs w:val="30"/>
        </w:rPr>
        <w:t xml:space="preserve">данные лица в декларациях </w:t>
      </w:r>
      <w:r w:rsidR="00236960" w:rsidRPr="00826E2C">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Pr="00826E2C"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Постановлением Совета Министров Республики Беларусь от 16.01.2016 </w:t>
      </w:r>
      <w:r w:rsidR="00DB436D">
        <w:rPr>
          <w:rFonts w:ascii="Times New Roman" w:eastAsia="Calibri" w:hAnsi="Times New Roman" w:cs="Times New Roman"/>
          <w:sz w:val="30"/>
          <w:szCs w:val="30"/>
        </w:rPr>
        <w:t xml:space="preserve">№ </w:t>
      </w:r>
      <w:r w:rsidRPr="00826E2C">
        <w:rPr>
          <w:rFonts w:ascii="Times New Roman" w:eastAsia="Calibri" w:hAnsi="Times New Roman" w:cs="Times New Roman"/>
          <w:sz w:val="30"/>
          <w:szCs w:val="30"/>
        </w:rPr>
        <w:t>19 «О некоторых вопросах декларирования доходов и имущества государственными служащими и иными категориями лиц» (далее</w:t>
      </w:r>
      <w:r w:rsidR="00A101F0">
        <w:rPr>
          <w:rFonts w:ascii="Times New Roman" w:eastAsia="Calibri" w:hAnsi="Times New Roman" w:cs="Times New Roman"/>
          <w:sz w:val="30"/>
          <w:szCs w:val="30"/>
        </w:rPr>
        <w:t xml:space="preserve"> — </w:t>
      </w:r>
      <w:r w:rsidRPr="00826E2C">
        <w:rPr>
          <w:rFonts w:ascii="Times New Roman" w:eastAsia="Calibri" w:hAnsi="Times New Roman" w:cs="Times New Roman"/>
          <w:sz w:val="30"/>
          <w:szCs w:val="30"/>
        </w:rPr>
        <w:t xml:space="preserve">постановление </w:t>
      </w:r>
      <w:r w:rsidR="00DB436D">
        <w:rPr>
          <w:rFonts w:ascii="Times New Roman" w:eastAsia="Calibri" w:hAnsi="Times New Roman" w:cs="Times New Roman"/>
          <w:sz w:val="30"/>
          <w:szCs w:val="30"/>
        </w:rPr>
        <w:t xml:space="preserve">№ </w:t>
      </w:r>
      <w:r w:rsidRPr="00826E2C">
        <w:rPr>
          <w:rFonts w:ascii="Times New Roman" w:eastAsia="Calibri" w:hAnsi="Times New Roman" w:cs="Times New Roman"/>
          <w:sz w:val="30"/>
          <w:szCs w:val="30"/>
        </w:rPr>
        <w:t xml:space="preserve">19) установлены </w:t>
      </w:r>
      <w:r w:rsidRPr="00826E2C">
        <w:rPr>
          <w:rFonts w:ascii="Times New Roman" w:eastAsia="Calibri" w:hAnsi="Times New Roman" w:cs="Times New Roman"/>
          <w:b/>
          <w:sz w:val="30"/>
          <w:szCs w:val="30"/>
        </w:rPr>
        <w:t>формы деклараций</w:t>
      </w:r>
      <w:r w:rsidRPr="00826E2C">
        <w:rPr>
          <w:rFonts w:ascii="Times New Roman" w:eastAsia="Calibri" w:hAnsi="Times New Roman" w:cs="Times New Roman"/>
          <w:sz w:val="30"/>
          <w:szCs w:val="30"/>
        </w:rPr>
        <w:t>.</w:t>
      </w:r>
    </w:p>
    <w:p w:rsidR="00B155B7" w:rsidRPr="00826E2C"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b/>
          <w:sz w:val="30"/>
          <w:szCs w:val="30"/>
        </w:rPr>
        <w:t>Порядок заполнения деклараций</w:t>
      </w:r>
      <w:r w:rsidR="00C25D72" w:rsidRPr="00826E2C">
        <w:rPr>
          <w:rFonts w:ascii="Times New Roman" w:eastAsia="Calibri" w:hAnsi="Times New Roman" w:cs="Times New Roman"/>
          <w:sz w:val="30"/>
          <w:szCs w:val="30"/>
        </w:rPr>
        <w:t xml:space="preserve"> определен</w:t>
      </w:r>
      <w:r w:rsidRPr="00826E2C">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w:t>
      </w:r>
      <w:r w:rsidR="00DB436D">
        <w:rPr>
          <w:rFonts w:ascii="Times New Roman" w:eastAsia="Calibri" w:hAnsi="Times New Roman" w:cs="Times New Roman"/>
          <w:sz w:val="30"/>
          <w:szCs w:val="30"/>
        </w:rPr>
        <w:t xml:space="preserve">№ </w:t>
      </w:r>
      <w:r w:rsidRPr="00826E2C">
        <w:rPr>
          <w:rFonts w:ascii="Times New Roman" w:eastAsia="Calibri" w:hAnsi="Times New Roman" w:cs="Times New Roman"/>
          <w:sz w:val="30"/>
          <w:szCs w:val="30"/>
        </w:rPr>
        <w:t>1.</w:t>
      </w:r>
    </w:p>
    <w:p w:rsidR="00236960" w:rsidRPr="00826E2C"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В соответствии со статьей </w:t>
      </w:r>
      <w:r w:rsidR="00236960" w:rsidRPr="00826E2C">
        <w:rPr>
          <w:rFonts w:ascii="Times New Roman" w:eastAsia="Calibri" w:hAnsi="Times New Roman" w:cs="Times New Roman"/>
          <w:sz w:val="30"/>
          <w:szCs w:val="30"/>
        </w:rPr>
        <w:t>35 Закона</w:t>
      </w:r>
      <w:r w:rsidRPr="00826E2C">
        <w:rPr>
          <w:rFonts w:ascii="Times New Roman" w:eastAsia="Calibri" w:hAnsi="Times New Roman" w:cs="Times New Roman"/>
          <w:sz w:val="30"/>
          <w:szCs w:val="30"/>
        </w:rPr>
        <w:t xml:space="preserve"> о борьбе с коррупцией</w:t>
      </w:r>
      <w:r w:rsidR="00236960" w:rsidRPr="00826E2C">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826E2C">
        <w:rPr>
          <w:rFonts w:ascii="Times New Roman" w:eastAsia="Calibri" w:hAnsi="Times New Roman" w:cs="Times New Roman"/>
          <w:b/>
          <w:sz w:val="30"/>
          <w:szCs w:val="30"/>
        </w:rPr>
        <w:t>контроль</w:t>
      </w:r>
      <w:r w:rsidR="00236960" w:rsidRPr="00826E2C">
        <w:rPr>
          <w:rFonts w:ascii="Times New Roman" w:eastAsia="Calibri" w:hAnsi="Times New Roman" w:cs="Times New Roman"/>
          <w:sz w:val="30"/>
          <w:szCs w:val="30"/>
        </w:rPr>
        <w:t xml:space="preserve"> </w:t>
      </w:r>
      <w:r w:rsidR="00236960" w:rsidRPr="00826E2C">
        <w:rPr>
          <w:rFonts w:ascii="Times New Roman" w:eastAsia="Calibri" w:hAnsi="Times New Roman" w:cs="Times New Roman"/>
          <w:b/>
          <w:sz w:val="30"/>
          <w:szCs w:val="30"/>
        </w:rPr>
        <w:t>за соблюдением порядка декларирования</w:t>
      </w:r>
      <w:r w:rsidR="00236960" w:rsidRPr="00826E2C">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Pr="00826E2C"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b/>
          <w:sz w:val="30"/>
          <w:szCs w:val="30"/>
        </w:rPr>
        <w:t>Проверка и хранение деклараций</w:t>
      </w:r>
      <w:r w:rsidR="00DB7F7B" w:rsidRPr="00826E2C">
        <w:rPr>
          <w:rFonts w:ascii="Times New Roman" w:eastAsia="Calibri" w:hAnsi="Times New Roman" w:cs="Times New Roman"/>
          <w:sz w:val="30"/>
          <w:szCs w:val="30"/>
        </w:rPr>
        <w:t xml:space="preserve"> о доходах и имуществе</w:t>
      </w:r>
      <w:r w:rsidRPr="00826E2C">
        <w:rPr>
          <w:rFonts w:ascii="Times New Roman" w:eastAsia="Calibri" w:hAnsi="Times New Roman" w:cs="Times New Roman"/>
          <w:sz w:val="30"/>
          <w:szCs w:val="30"/>
        </w:rPr>
        <w:t xml:space="preserve"> осуществляются в порядке, определенном </w:t>
      </w:r>
      <w:r w:rsidR="00DB7F7B" w:rsidRPr="00826E2C">
        <w:rPr>
          <w:rFonts w:ascii="Times New Roman" w:eastAsia="Calibri" w:hAnsi="Times New Roman" w:cs="Times New Roman"/>
          <w:sz w:val="30"/>
          <w:szCs w:val="30"/>
        </w:rPr>
        <w:t xml:space="preserve">постановлением </w:t>
      </w:r>
      <w:r w:rsidR="00DB436D">
        <w:rPr>
          <w:rFonts w:ascii="Times New Roman" w:eastAsia="Calibri" w:hAnsi="Times New Roman" w:cs="Times New Roman"/>
          <w:sz w:val="30"/>
          <w:szCs w:val="30"/>
        </w:rPr>
        <w:t xml:space="preserve">№ </w:t>
      </w:r>
      <w:r w:rsidR="00DB7F7B" w:rsidRPr="00826E2C">
        <w:rPr>
          <w:rFonts w:ascii="Times New Roman" w:eastAsia="Calibri" w:hAnsi="Times New Roman" w:cs="Times New Roman"/>
          <w:sz w:val="30"/>
          <w:szCs w:val="30"/>
        </w:rPr>
        <w:t>19</w:t>
      </w:r>
      <w:r w:rsidRPr="00826E2C">
        <w:rPr>
          <w:rFonts w:ascii="Times New Roman" w:eastAsia="Calibri" w:hAnsi="Times New Roman" w:cs="Times New Roman"/>
          <w:sz w:val="30"/>
          <w:szCs w:val="30"/>
        </w:rPr>
        <w:t>.</w:t>
      </w:r>
    </w:p>
    <w:p w:rsidR="00DB7F7B" w:rsidRPr="00826E2C"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b/>
          <w:sz w:val="30"/>
          <w:szCs w:val="30"/>
        </w:rPr>
        <w:t>Нарушение порядка декларирования</w:t>
      </w:r>
      <w:r w:rsidRPr="00826E2C">
        <w:rPr>
          <w:rFonts w:ascii="Times New Roman" w:eastAsia="Calibri" w:hAnsi="Times New Roman" w:cs="Times New Roman"/>
          <w:sz w:val="30"/>
          <w:szCs w:val="30"/>
        </w:rPr>
        <w:t xml:space="preserve"> доходов и имущества влечет административную ответственность в соответствии со статьей 23.9 КоАП.</w:t>
      </w:r>
    </w:p>
    <w:p w:rsidR="008611A9" w:rsidRPr="00826E2C"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26E2C">
        <w:rPr>
          <w:rFonts w:ascii="Times New Roman" w:eastAsia="Calibri" w:hAnsi="Times New Roman" w:cs="Times New Roman"/>
          <w:sz w:val="30"/>
          <w:szCs w:val="30"/>
        </w:rPr>
        <w:lastRenderedPageBreak/>
        <w:t xml:space="preserve">При этом </w:t>
      </w:r>
      <w:r w:rsidRPr="00826E2C">
        <w:rPr>
          <w:rFonts w:ascii="Times New Roman" w:eastAsia="Calibri" w:hAnsi="Times New Roman" w:cs="Times New Roman"/>
          <w:b/>
          <w:sz w:val="30"/>
          <w:szCs w:val="30"/>
        </w:rPr>
        <w:t>не является административным правонарушением</w:t>
      </w:r>
      <w:r w:rsidRPr="00826E2C">
        <w:rPr>
          <w:rFonts w:ascii="Times New Roman" w:eastAsia="Calibri" w:hAnsi="Times New Roman" w:cs="Times New Roman"/>
          <w:sz w:val="30"/>
          <w:szCs w:val="30"/>
        </w:rPr>
        <w:t>, предусмотренным статьей</w:t>
      </w:r>
      <w:r w:rsidR="00C25D72" w:rsidRPr="00826E2C">
        <w:rPr>
          <w:rFonts w:ascii="Times New Roman" w:eastAsia="Calibri" w:hAnsi="Times New Roman" w:cs="Times New Roman"/>
          <w:sz w:val="30"/>
          <w:szCs w:val="30"/>
        </w:rPr>
        <w:t xml:space="preserve"> 23.9 </w:t>
      </w:r>
      <w:r w:rsidRPr="00826E2C">
        <w:rPr>
          <w:rFonts w:ascii="Times New Roman" w:eastAsia="Calibri" w:hAnsi="Times New Roman" w:cs="Times New Roman"/>
          <w:sz w:val="30"/>
          <w:szCs w:val="30"/>
        </w:rPr>
        <w:t>КоАП, указание в декларации о доходах и имуществе:</w:t>
      </w:r>
    </w:p>
    <w:p w:rsidR="008611A9" w:rsidRPr="00510E46" w:rsidRDefault="008611A9" w:rsidP="000848AF">
      <w:pPr>
        <w:pStyle w:val="a4"/>
        <w:widowControl w:val="0"/>
        <w:numPr>
          <w:ilvl w:val="0"/>
          <w:numId w:val="23"/>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 xml:space="preserve">неполных сведений о доходах, если размер доходов, не указанных </w:t>
      </w:r>
      <w:r w:rsidR="006319FE">
        <w:rPr>
          <w:rFonts w:ascii="Times New Roman" w:eastAsia="Calibri" w:hAnsi="Times New Roman" w:cs="Times New Roman"/>
          <w:sz w:val="30"/>
          <w:szCs w:val="30"/>
        </w:rPr>
        <w:br/>
      </w:r>
      <w:r w:rsidRPr="00510E46">
        <w:rPr>
          <w:rFonts w:ascii="Times New Roman" w:eastAsia="Calibri" w:hAnsi="Times New Roman" w:cs="Times New Roman"/>
          <w:sz w:val="30"/>
          <w:szCs w:val="30"/>
        </w:rPr>
        <w:t>в декларации о доходах и имуществе, не превышает 20 процентов общей суммы доходов, подлежащих декларированию;</w:t>
      </w:r>
    </w:p>
    <w:p w:rsidR="008611A9" w:rsidRPr="00510E46" w:rsidRDefault="008611A9" w:rsidP="000848AF">
      <w:pPr>
        <w:pStyle w:val="a4"/>
        <w:widowControl w:val="0"/>
        <w:numPr>
          <w:ilvl w:val="0"/>
          <w:numId w:val="23"/>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sidRPr="00510E46">
        <w:rPr>
          <w:rFonts w:ascii="Times New Roman" w:eastAsia="Calibri" w:hAnsi="Times New Roman" w:cs="Times New Roman"/>
          <w:sz w:val="30"/>
          <w:szCs w:val="30"/>
        </w:rPr>
        <w:t>аких доходов не более чем на 20 </w:t>
      </w:r>
      <w:r w:rsidRPr="00510E46">
        <w:rPr>
          <w:rFonts w:ascii="Times New Roman" w:eastAsia="Calibri" w:hAnsi="Times New Roman" w:cs="Times New Roman"/>
          <w:sz w:val="30"/>
          <w:szCs w:val="30"/>
        </w:rPr>
        <w:t>процентов;</w:t>
      </w:r>
    </w:p>
    <w:p w:rsidR="008611A9" w:rsidRPr="00510E46" w:rsidRDefault="008611A9" w:rsidP="000848AF">
      <w:pPr>
        <w:pStyle w:val="a4"/>
        <w:widowControl w:val="0"/>
        <w:numPr>
          <w:ilvl w:val="0"/>
          <w:numId w:val="23"/>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 xml:space="preserve">недостоверных сведений о дате приобретения имущества (доли </w:t>
      </w:r>
      <w:r w:rsidR="006319FE">
        <w:rPr>
          <w:rFonts w:ascii="Times New Roman" w:eastAsia="Calibri" w:hAnsi="Times New Roman" w:cs="Times New Roman"/>
          <w:sz w:val="30"/>
          <w:szCs w:val="30"/>
        </w:rPr>
        <w:br/>
      </w:r>
      <w:r w:rsidRPr="00510E46">
        <w:rPr>
          <w:rFonts w:ascii="Times New Roman" w:eastAsia="Calibri" w:hAnsi="Times New Roman" w:cs="Times New Roman"/>
          <w:sz w:val="30"/>
          <w:szCs w:val="30"/>
        </w:rPr>
        <w:t>в праве собственности на имущество);</w:t>
      </w:r>
    </w:p>
    <w:p w:rsidR="008611A9" w:rsidRPr="00510E46" w:rsidRDefault="008611A9" w:rsidP="000848AF">
      <w:pPr>
        <w:pStyle w:val="a4"/>
        <w:widowControl w:val="0"/>
        <w:numPr>
          <w:ilvl w:val="0"/>
          <w:numId w:val="23"/>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510E46">
        <w:rPr>
          <w:rFonts w:ascii="Times New Roman" w:eastAsia="Calibri" w:hAnsi="Times New Roman" w:cs="Times New Roman"/>
          <w:sz w:val="30"/>
          <w:szCs w:val="30"/>
        </w:rPr>
        <w:t>машино</w:t>
      </w:r>
      <w:proofErr w:type="spellEnd"/>
      <w:r w:rsidRPr="00510E46">
        <w:rPr>
          <w:rFonts w:ascii="Times New Roman" w:eastAsia="Calibri" w:hAnsi="Times New Roman" w:cs="Times New Roman"/>
          <w:sz w:val="30"/>
          <w:szCs w:val="30"/>
        </w:rPr>
        <w:t>-мест;</w:t>
      </w:r>
    </w:p>
    <w:p w:rsidR="008611A9" w:rsidRPr="00510E46" w:rsidRDefault="008611A9" w:rsidP="000848AF">
      <w:pPr>
        <w:pStyle w:val="a4"/>
        <w:widowControl w:val="0"/>
        <w:numPr>
          <w:ilvl w:val="0"/>
          <w:numId w:val="23"/>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sidRPr="00510E46">
        <w:rPr>
          <w:rFonts w:ascii="Times New Roman" w:eastAsia="Calibri" w:hAnsi="Times New Roman" w:cs="Times New Roman"/>
          <w:sz w:val="30"/>
          <w:szCs w:val="30"/>
        </w:rPr>
        <w:t>а имущество) не более чем на 20 </w:t>
      </w:r>
      <w:r w:rsidRPr="00510E46">
        <w:rPr>
          <w:rFonts w:ascii="Times New Roman" w:eastAsia="Calibri" w:hAnsi="Times New Roman" w:cs="Times New Roman"/>
          <w:sz w:val="30"/>
          <w:szCs w:val="30"/>
        </w:rPr>
        <w:t>процентов;</w:t>
      </w:r>
    </w:p>
    <w:p w:rsidR="00DB7F7B" w:rsidRPr="00510E46" w:rsidRDefault="008611A9" w:rsidP="000848AF">
      <w:pPr>
        <w:pStyle w:val="a4"/>
        <w:widowControl w:val="0"/>
        <w:numPr>
          <w:ilvl w:val="0"/>
          <w:numId w:val="23"/>
        </w:numPr>
        <w:autoSpaceDE w:val="0"/>
        <w:autoSpaceDN w:val="0"/>
        <w:adjustRightInd w:val="0"/>
        <w:spacing w:after="0" w:line="240" w:lineRule="auto"/>
        <w:ind w:left="0" w:firstLine="284"/>
        <w:jc w:val="both"/>
        <w:outlineLvl w:val="1"/>
        <w:rPr>
          <w:rFonts w:ascii="Times New Roman" w:eastAsia="Calibri" w:hAnsi="Times New Roman" w:cs="Times New Roman"/>
          <w:sz w:val="30"/>
          <w:szCs w:val="30"/>
        </w:rPr>
      </w:pPr>
      <w:r w:rsidRPr="00510E46">
        <w:rPr>
          <w:rFonts w:ascii="Times New Roman" w:eastAsia="Calibri" w:hAnsi="Times New Roman" w:cs="Times New Roman"/>
          <w:sz w:val="30"/>
          <w:szCs w:val="30"/>
        </w:rPr>
        <w:t xml:space="preserve">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w:t>
      </w:r>
      <w:r w:rsidR="006319FE">
        <w:rPr>
          <w:rFonts w:ascii="Times New Roman" w:eastAsia="Calibri" w:hAnsi="Times New Roman" w:cs="Times New Roman"/>
          <w:sz w:val="30"/>
          <w:szCs w:val="30"/>
        </w:rPr>
        <w:br/>
      </w:r>
      <w:r w:rsidRPr="00510E46">
        <w:rPr>
          <w:rFonts w:ascii="Times New Roman" w:eastAsia="Calibri" w:hAnsi="Times New Roman" w:cs="Times New Roman"/>
          <w:sz w:val="30"/>
          <w:szCs w:val="30"/>
        </w:rPr>
        <w:t>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26E2C"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26E2C">
        <w:rPr>
          <w:rFonts w:ascii="Times New Roman" w:eastAsia="Calibri" w:hAnsi="Times New Roman" w:cs="Times New Roman"/>
          <w:b/>
          <w:sz w:val="30"/>
          <w:szCs w:val="30"/>
        </w:rPr>
        <w:t>3.5. Предотвращение и урегулирование конфликта интересов</w:t>
      </w:r>
    </w:p>
    <w:p w:rsidR="001015ED" w:rsidRPr="00826E2C"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826E2C"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826E2C">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sidRPr="00826E2C">
        <w:rPr>
          <w:rFonts w:ascii="Times New Roman" w:eastAsia="Calibri" w:hAnsi="Times New Roman" w:cs="Times New Roman"/>
          <w:sz w:val="30"/>
          <w:szCs w:val="30"/>
        </w:rPr>
        <w:t xml:space="preserve">профилактических </w:t>
      </w:r>
      <w:r w:rsidRPr="00826E2C">
        <w:rPr>
          <w:rFonts w:ascii="Times New Roman" w:eastAsia="Calibri" w:hAnsi="Times New Roman" w:cs="Times New Roman"/>
          <w:sz w:val="30"/>
          <w:szCs w:val="30"/>
        </w:rPr>
        <w:t>элементов предотвращения коррупции.</w:t>
      </w:r>
    </w:p>
    <w:p w:rsidR="00817688" w:rsidRPr="00826E2C"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Согласно статье</w:t>
      </w:r>
      <w:r w:rsidR="00817688" w:rsidRPr="00826E2C">
        <w:rPr>
          <w:rFonts w:ascii="Times New Roman" w:eastAsia="Times New Roman" w:hAnsi="Times New Roman" w:cs="Times New Roman"/>
          <w:sz w:val="30"/>
          <w:szCs w:val="30"/>
          <w:lang w:eastAsia="ru-RU"/>
        </w:rPr>
        <w:t xml:space="preserve"> 1 Закона</w:t>
      </w:r>
      <w:r w:rsidRPr="00826E2C">
        <w:rPr>
          <w:rFonts w:ascii="Times New Roman" w:eastAsia="Times New Roman" w:hAnsi="Times New Roman" w:cs="Times New Roman"/>
          <w:sz w:val="30"/>
          <w:szCs w:val="30"/>
          <w:lang w:eastAsia="ru-RU"/>
        </w:rPr>
        <w:t xml:space="preserve"> о борьбе с коррупцией</w:t>
      </w:r>
      <w:r w:rsidR="00380AF5" w:rsidRPr="00826E2C">
        <w:rPr>
          <w:rFonts w:ascii="Times New Roman" w:eastAsia="Times New Roman" w:hAnsi="Times New Roman" w:cs="Times New Roman"/>
          <w:sz w:val="30"/>
          <w:szCs w:val="30"/>
          <w:lang w:eastAsia="ru-RU"/>
        </w:rPr>
        <w:t xml:space="preserve"> </w:t>
      </w:r>
      <w:r w:rsidR="00817688" w:rsidRPr="00826E2C">
        <w:rPr>
          <w:rFonts w:ascii="Times New Roman" w:eastAsia="Times New Roman" w:hAnsi="Times New Roman" w:cs="Times New Roman"/>
          <w:b/>
          <w:sz w:val="30"/>
          <w:szCs w:val="30"/>
          <w:lang w:eastAsia="ru-RU"/>
        </w:rPr>
        <w:t>конфликт интересов</w:t>
      </w:r>
      <w:r w:rsidR="00817688" w:rsidRPr="00826E2C">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sidRPr="00826E2C">
        <w:rPr>
          <w:rFonts w:ascii="Times New Roman" w:eastAsia="Times New Roman" w:hAnsi="Times New Roman" w:cs="Times New Roman"/>
          <w:sz w:val="30"/>
          <w:szCs w:val="30"/>
          <w:lang w:eastAsia="ru-RU"/>
        </w:rPr>
        <w:t>их действий по службе (работе).</w:t>
      </w:r>
    </w:p>
    <w:p w:rsidR="0023330B" w:rsidRPr="00826E2C" w:rsidRDefault="00F878D3" w:rsidP="00F878D3">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lastRenderedPageBreak/>
        <w:t xml:space="preserve">При отнесении ситуации к конфликту интересов следует установить </w:t>
      </w:r>
      <w:r w:rsidR="00C6434D" w:rsidRPr="00826E2C">
        <w:rPr>
          <w:rFonts w:ascii="Times New Roman" w:hAnsi="Times New Roman" w:cs="Times New Roman"/>
          <w:sz w:val="30"/>
          <w:szCs w:val="30"/>
        </w:rPr>
        <w:t>каждый</w:t>
      </w:r>
      <w:r w:rsidRPr="00826E2C">
        <w:rPr>
          <w:rFonts w:ascii="Times New Roman" w:hAnsi="Times New Roman" w:cs="Times New Roman"/>
          <w:sz w:val="30"/>
          <w:szCs w:val="30"/>
        </w:rPr>
        <w:t xml:space="preserve"> из </w:t>
      </w:r>
      <w:r w:rsidRPr="00826E2C">
        <w:rPr>
          <w:rFonts w:ascii="Times New Roman" w:hAnsi="Times New Roman" w:cs="Times New Roman"/>
          <w:b/>
          <w:sz w:val="30"/>
          <w:szCs w:val="30"/>
        </w:rPr>
        <w:t>элементов</w:t>
      </w:r>
      <w:r w:rsidR="00C6434D" w:rsidRPr="00826E2C">
        <w:rPr>
          <w:rFonts w:ascii="Times New Roman" w:hAnsi="Times New Roman" w:cs="Times New Roman"/>
          <w:sz w:val="30"/>
          <w:szCs w:val="30"/>
        </w:rPr>
        <w:t>, указанных</w:t>
      </w:r>
      <w:r w:rsidRPr="00826E2C">
        <w:rPr>
          <w:rFonts w:ascii="Times New Roman" w:hAnsi="Times New Roman" w:cs="Times New Roman"/>
          <w:sz w:val="30"/>
          <w:szCs w:val="30"/>
        </w:rPr>
        <w:t xml:space="preserve"> в законодательном определении конфликта интересов: </w:t>
      </w:r>
    </w:p>
    <w:p w:rsidR="00761C5C" w:rsidRPr="00826E2C" w:rsidRDefault="00F878D3" w:rsidP="00F878D3">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Pr="00826E2C" w:rsidRDefault="00F878D3" w:rsidP="00F878D3">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sidRPr="00826E2C">
        <w:rPr>
          <w:rFonts w:ascii="Times New Roman" w:hAnsi="Times New Roman" w:cs="Times New Roman"/>
          <w:sz w:val="30"/>
          <w:szCs w:val="30"/>
        </w:rPr>
        <w:t xml:space="preserve"> (перечень субъектов является исчерпывающим)</w:t>
      </w:r>
      <w:r w:rsidRPr="00826E2C">
        <w:rPr>
          <w:rFonts w:ascii="Times New Roman" w:hAnsi="Times New Roman" w:cs="Times New Roman"/>
          <w:sz w:val="30"/>
          <w:szCs w:val="30"/>
        </w:rPr>
        <w:t xml:space="preserve">; </w:t>
      </w:r>
    </w:p>
    <w:p w:rsidR="00761C5C" w:rsidRPr="00826E2C" w:rsidRDefault="00F878D3" w:rsidP="00F878D3">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3) наличие у</w:t>
      </w:r>
      <w:r w:rsidR="00DB436D">
        <w:rPr>
          <w:rFonts w:ascii="Times New Roman" w:hAnsi="Times New Roman" w:cs="Times New Roman"/>
          <w:sz w:val="30"/>
          <w:szCs w:val="30"/>
        </w:rPr>
        <w:t xml:space="preserve"> </w:t>
      </w:r>
      <w:r w:rsidRPr="00826E2C">
        <w:rPr>
          <w:rFonts w:ascii="Times New Roman" w:hAnsi="Times New Roman" w:cs="Times New Roman"/>
          <w:sz w:val="30"/>
          <w:szCs w:val="30"/>
        </w:rPr>
        <w:t>государственного должностного лица конкретных обязанностей по службе, на которые может повлиять личный интерес</w:t>
      </w:r>
      <w:r w:rsidR="00AD6E2D" w:rsidRPr="00826E2C">
        <w:rPr>
          <w:rFonts w:ascii="Times New Roman" w:hAnsi="Times New Roman" w:cs="Times New Roman"/>
          <w:sz w:val="30"/>
          <w:szCs w:val="30"/>
        </w:rPr>
        <w:t xml:space="preserve"> (</w:t>
      </w:r>
      <w:r w:rsidR="00AD6E2D" w:rsidRPr="00826E2C">
        <w:rPr>
          <w:rFonts w:ascii="Times New Roman" w:eastAsia="Times New Roman" w:hAnsi="Times New Roman" w:cs="Times New Roman"/>
          <w:sz w:val="30"/>
          <w:szCs w:val="30"/>
          <w:lang w:eastAsia="ru-RU"/>
        </w:rPr>
        <w:t>принятие решения или участие в принятии решения либо совершение других действий по службе (работе))</w:t>
      </w:r>
      <w:r w:rsidRPr="00826E2C">
        <w:rPr>
          <w:rFonts w:ascii="Times New Roman" w:hAnsi="Times New Roman" w:cs="Times New Roman"/>
          <w:sz w:val="30"/>
          <w:szCs w:val="30"/>
        </w:rPr>
        <w:t xml:space="preserve">; </w:t>
      </w:r>
    </w:p>
    <w:p w:rsidR="00F878D3" w:rsidRPr="00826E2C" w:rsidRDefault="00F878D3" w:rsidP="00DF1F2D">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4) </w:t>
      </w:r>
      <w:r w:rsidR="007C0EF1" w:rsidRPr="00826E2C">
        <w:rPr>
          <w:rFonts w:ascii="Times New Roman" w:hAnsi="Times New Roman" w:cs="Times New Roman"/>
          <w:sz w:val="30"/>
          <w:szCs w:val="30"/>
        </w:rPr>
        <w:t>факт влияния</w:t>
      </w:r>
      <w:r w:rsidR="004C08D3" w:rsidRPr="00826E2C">
        <w:t xml:space="preserve"> </w:t>
      </w:r>
      <w:r w:rsidR="004C08D3" w:rsidRPr="00826E2C">
        <w:rPr>
          <w:rFonts w:ascii="Times New Roman" w:hAnsi="Times New Roman" w:cs="Times New Roman"/>
          <w:sz w:val="30"/>
          <w:szCs w:val="30"/>
        </w:rPr>
        <w:t>личного интереса</w:t>
      </w:r>
      <w:r w:rsidR="007C0EF1" w:rsidRPr="00826E2C">
        <w:t xml:space="preserve"> </w:t>
      </w:r>
      <w:r w:rsidR="007C0EF1" w:rsidRPr="00826E2C">
        <w:rPr>
          <w:rFonts w:ascii="Times New Roman" w:hAnsi="Times New Roman" w:cs="Times New Roman"/>
          <w:sz w:val="30"/>
          <w:szCs w:val="30"/>
        </w:rPr>
        <w:t>на надлежащее исполнение служебных обязанностей</w:t>
      </w:r>
      <w:r w:rsidRPr="00826E2C">
        <w:rPr>
          <w:rFonts w:ascii="Times New Roman" w:hAnsi="Times New Roman" w:cs="Times New Roman"/>
          <w:sz w:val="30"/>
          <w:szCs w:val="30"/>
        </w:rPr>
        <w:t xml:space="preserve"> или</w:t>
      </w:r>
      <w:r w:rsidR="007C0EF1" w:rsidRPr="00826E2C">
        <w:rPr>
          <w:rFonts w:ascii="Times New Roman" w:hAnsi="Times New Roman" w:cs="Times New Roman"/>
          <w:sz w:val="30"/>
          <w:szCs w:val="30"/>
        </w:rPr>
        <w:t xml:space="preserve"> наличие реальной возможности такого</w:t>
      </w:r>
      <w:r w:rsidR="004C08D3" w:rsidRPr="00826E2C">
        <w:rPr>
          <w:rFonts w:ascii="Times New Roman" w:hAnsi="Times New Roman" w:cs="Times New Roman"/>
          <w:sz w:val="30"/>
          <w:szCs w:val="30"/>
        </w:rPr>
        <w:t xml:space="preserve"> </w:t>
      </w:r>
      <w:r w:rsidRPr="00826E2C">
        <w:rPr>
          <w:rFonts w:ascii="Times New Roman" w:hAnsi="Times New Roman" w:cs="Times New Roman"/>
          <w:sz w:val="30"/>
          <w:szCs w:val="30"/>
        </w:rPr>
        <w:t>влияния.</w:t>
      </w:r>
    </w:p>
    <w:p w:rsidR="00DF1F2D" w:rsidRPr="00826E2C" w:rsidRDefault="00DF1F2D" w:rsidP="00DF1F2D">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Для констатации конфликта интересов </w:t>
      </w:r>
      <w:r w:rsidRPr="00826E2C">
        <w:rPr>
          <w:rFonts w:ascii="Times New Roman" w:hAnsi="Times New Roman" w:cs="Times New Roman"/>
          <w:b/>
          <w:sz w:val="30"/>
          <w:szCs w:val="30"/>
        </w:rPr>
        <w:t>необходимо установить</w:t>
      </w:r>
      <w:r w:rsidRPr="00826E2C">
        <w:rPr>
          <w:rFonts w:ascii="Times New Roman" w:hAnsi="Times New Roman" w:cs="Times New Roman"/>
          <w:sz w:val="30"/>
          <w:szCs w:val="30"/>
        </w:rPr>
        <w:t>:</w:t>
      </w:r>
    </w:p>
    <w:p w:rsidR="00DF1F2D" w:rsidRPr="009B5962" w:rsidRDefault="00DF1F2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9B5962" w:rsidRDefault="00DF1F2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9B5962" w:rsidRDefault="00DF1F2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9B5962" w:rsidRDefault="00DF1F2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в чем конкретно, т.</w:t>
      </w:r>
      <w:r w:rsidR="00874BD4">
        <w:rPr>
          <w:rFonts w:ascii="Times New Roman" w:hAnsi="Times New Roman" w:cs="Times New Roman"/>
          <w:sz w:val="30"/>
          <w:szCs w:val="30"/>
        </w:rPr>
        <w:t> </w:t>
      </w:r>
      <w:r w:rsidRPr="009B5962">
        <w:rPr>
          <w:rFonts w:ascii="Times New Roman" w:hAnsi="Times New Roman" w:cs="Times New Roman"/>
          <w:sz w:val="30"/>
          <w:szCs w:val="30"/>
        </w:rPr>
        <w:t>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9B5962" w:rsidRDefault="00C6434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осведомленность государственного должностного лица</w:t>
      </w:r>
      <w:r w:rsidR="00DF1F2D" w:rsidRPr="009B5962">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9B5962" w:rsidRDefault="00C6434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в чем состоял ненадлежащий</w:t>
      </w:r>
      <w:r w:rsidR="00DF1F2D" w:rsidRPr="009B5962">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9B5962" w:rsidRDefault="00DF1F2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могло ли государственное должностное лицо</w:t>
      </w:r>
      <w:r w:rsidR="00DB436D">
        <w:rPr>
          <w:rFonts w:ascii="Times New Roman" w:hAnsi="Times New Roman" w:cs="Times New Roman"/>
          <w:sz w:val="30"/>
          <w:szCs w:val="30"/>
        </w:rPr>
        <w:t xml:space="preserve"> </w:t>
      </w:r>
      <w:r w:rsidRPr="009B5962">
        <w:rPr>
          <w:rFonts w:ascii="Times New Roman" w:hAnsi="Times New Roman" w:cs="Times New Roman"/>
          <w:sz w:val="30"/>
          <w:szCs w:val="30"/>
        </w:rPr>
        <w:t>реально повлиять на надлежащее исполнение действия (решения);</w:t>
      </w:r>
    </w:p>
    <w:p w:rsidR="00DF1F2D" w:rsidRPr="009B5962" w:rsidRDefault="00C6434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 xml:space="preserve">наличие возможности удовлетворения личного интереса </w:t>
      </w:r>
      <w:r w:rsidR="00DF1F2D" w:rsidRPr="009B5962">
        <w:rPr>
          <w:rFonts w:ascii="Times New Roman" w:hAnsi="Times New Roman" w:cs="Times New Roman"/>
          <w:sz w:val="30"/>
          <w:szCs w:val="30"/>
        </w:rPr>
        <w:t xml:space="preserve">посредством принятия именно </w:t>
      </w:r>
      <w:r w:rsidR="005D7C44" w:rsidRPr="009B5962">
        <w:rPr>
          <w:rFonts w:ascii="Times New Roman" w:hAnsi="Times New Roman" w:cs="Times New Roman"/>
          <w:sz w:val="30"/>
          <w:szCs w:val="30"/>
        </w:rPr>
        <w:t xml:space="preserve">данного </w:t>
      </w:r>
      <w:r w:rsidR="00DF1F2D" w:rsidRPr="009B5962">
        <w:rPr>
          <w:rFonts w:ascii="Times New Roman" w:hAnsi="Times New Roman" w:cs="Times New Roman"/>
          <w:sz w:val="30"/>
          <w:szCs w:val="30"/>
        </w:rPr>
        <w:t xml:space="preserve">решения, исполнения </w:t>
      </w:r>
      <w:r w:rsidR="005D7C44" w:rsidRPr="009B5962">
        <w:rPr>
          <w:rFonts w:ascii="Times New Roman" w:hAnsi="Times New Roman" w:cs="Times New Roman"/>
          <w:sz w:val="30"/>
          <w:szCs w:val="30"/>
        </w:rPr>
        <w:t xml:space="preserve">данной </w:t>
      </w:r>
      <w:r w:rsidR="00DF1F2D" w:rsidRPr="009B5962">
        <w:rPr>
          <w:rFonts w:ascii="Times New Roman" w:hAnsi="Times New Roman" w:cs="Times New Roman"/>
          <w:sz w:val="30"/>
          <w:szCs w:val="30"/>
        </w:rPr>
        <w:t xml:space="preserve">обязанности, совершения </w:t>
      </w:r>
      <w:r w:rsidR="005D7C44" w:rsidRPr="009B5962">
        <w:rPr>
          <w:rFonts w:ascii="Times New Roman" w:hAnsi="Times New Roman" w:cs="Times New Roman"/>
          <w:sz w:val="30"/>
          <w:szCs w:val="30"/>
        </w:rPr>
        <w:t xml:space="preserve">данного </w:t>
      </w:r>
      <w:r w:rsidR="00DF1F2D" w:rsidRPr="009B5962">
        <w:rPr>
          <w:rFonts w:ascii="Times New Roman" w:hAnsi="Times New Roman" w:cs="Times New Roman"/>
          <w:sz w:val="30"/>
          <w:szCs w:val="30"/>
        </w:rPr>
        <w:t>действия по службе (работе);</w:t>
      </w:r>
    </w:p>
    <w:p w:rsidR="00DF1F2D" w:rsidRPr="009B5962" w:rsidRDefault="00DF1F2D" w:rsidP="000848AF">
      <w:pPr>
        <w:pStyle w:val="a4"/>
        <w:numPr>
          <w:ilvl w:val="0"/>
          <w:numId w:val="24"/>
        </w:numPr>
        <w:spacing w:after="0" w:line="240" w:lineRule="auto"/>
        <w:ind w:left="0" w:firstLine="284"/>
        <w:jc w:val="both"/>
        <w:rPr>
          <w:rFonts w:ascii="Times New Roman" w:hAnsi="Times New Roman" w:cs="Times New Roman"/>
          <w:sz w:val="30"/>
          <w:szCs w:val="30"/>
        </w:rPr>
      </w:pPr>
      <w:r w:rsidRPr="009B5962">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w:t>
      </w:r>
      <w:r w:rsidR="00874BD4">
        <w:rPr>
          <w:rFonts w:ascii="Times New Roman" w:hAnsi="Times New Roman" w:cs="Times New Roman"/>
          <w:sz w:val="30"/>
          <w:szCs w:val="30"/>
        </w:rPr>
        <w:t>,</w:t>
      </w:r>
      <w:r w:rsidRPr="009B5962">
        <w:rPr>
          <w:rFonts w:ascii="Times New Roman" w:hAnsi="Times New Roman" w:cs="Times New Roman"/>
          <w:sz w:val="30"/>
          <w:szCs w:val="30"/>
        </w:rPr>
        <w:t xml:space="preserve"> и др.</w:t>
      </w:r>
    </w:p>
    <w:p w:rsidR="002121ED" w:rsidRDefault="002121ED" w:rsidP="001C58FD">
      <w:pPr>
        <w:spacing w:after="0" w:line="240" w:lineRule="auto"/>
        <w:ind w:firstLine="709"/>
        <w:jc w:val="both"/>
        <w:rPr>
          <w:rFonts w:ascii="Times New Roman" w:hAnsi="Times New Roman" w:cs="Times New Roman"/>
          <w:b/>
          <w:sz w:val="30"/>
          <w:szCs w:val="30"/>
        </w:rPr>
      </w:pPr>
    </w:p>
    <w:p w:rsidR="000848AF" w:rsidRDefault="000848AF" w:rsidP="001C58FD">
      <w:pPr>
        <w:spacing w:after="0" w:line="240" w:lineRule="auto"/>
        <w:ind w:firstLine="709"/>
        <w:jc w:val="both"/>
        <w:rPr>
          <w:rFonts w:ascii="Times New Roman" w:hAnsi="Times New Roman" w:cs="Times New Roman"/>
          <w:b/>
          <w:sz w:val="30"/>
          <w:szCs w:val="30"/>
        </w:rPr>
      </w:pPr>
    </w:p>
    <w:p w:rsidR="001C58FD" w:rsidRPr="00826E2C" w:rsidRDefault="001C58FD" w:rsidP="001C58FD">
      <w:pPr>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b/>
          <w:sz w:val="30"/>
          <w:szCs w:val="30"/>
        </w:rPr>
        <w:lastRenderedPageBreak/>
        <w:t>Не образуют конфликта интересов</w:t>
      </w:r>
      <w:r w:rsidRPr="00826E2C">
        <w:rPr>
          <w:rFonts w:ascii="Times New Roman" w:hAnsi="Times New Roman" w:cs="Times New Roman"/>
          <w:sz w:val="30"/>
          <w:szCs w:val="30"/>
        </w:rPr>
        <w:t>:</w:t>
      </w:r>
    </w:p>
    <w:p w:rsidR="001C58FD" w:rsidRPr="002121ED" w:rsidRDefault="001C58FD" w:rsidP="000848AF">
      <w:pPr>
        <w:pStyle w:val="a4"/>
        <w:numPr>
          <w:ilvl w:val="0"/>
          <w:numId w:val="25"/>
        </w:numPr>
        <w:spacing w:after="0" w:line="240" w:lineRule="auto"/>
        <w:ind w:left="0" w:firstLine="284"/>
        <w:jc w:val="both"/>
        <w:rPr>
          <w:rFonts w:ascii="Times New Roman" w:hAnsi="Times New Roman" w:cs="Times New Roman"/>
          <w:sz w:val="30"/>
          <w:szCs w:val="30"/>
        </w:rPr>
      </w:pPr>
      <w:r w:rsidRPr="002121ED">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2121ED" w:rsidRDefault="001C58FD" w:rsidP="000848AF">
      <w:pPr>
        <w:pStyle w:val="a4"/>
        <w:numPr>
          <w:ilvl w:val="0"/>
          <w:numId w:val="25"/>
        </w:numPr>
        <w:spacing w:after="0" w:line="240" w:lineRule="auto"/>
        <w:ind w:left="0" w:firstLine="284"/>
        <w:jc w:val="both"/>
        <w:rPr>
          <w:rFonts w:ascii="Times New Roman" w:hAnsi="Times New Roman" w:cs="Times New Roman"/>
          <w:sz w:val="30"/>
          <w:szCs w:val="30"/>
        </w:rPr>
      </w:pPr>
      <w:r w:rsidRPr="002121ED">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2121ED" w:rsidRDefault="001C58FD" w:rsidP="000848AF">
      <w:pPr>
        <w:pStyle w:val="a4"/>
        <w:numPr>
          <w:ilvl w:val="0"/>
          <w:numId w:val="25"/>
        </w:numPr>
        <w:spacing w:after="0" w:line="240" w:lineRule="auto"/>
        <w:ind w:left="0" w:firstLine="284"/>
        <w:jc w:val="both"/>
        <w:rPr>
          <w:rFonts w:ascii="Times New Roman" w:hAnsi="Times New Roman" w:cs="Times New Roman"/>
          <w:sz w:val="30"/>
          <w:szCs w:val="30"/>
        </w:rPr>
      </w:pPr>
      <w:r w:rsidRPr="002121ED">
        <w:rPr>
          <w:rFonts w:ascii="Times New Roman" w:hAnsi="Times New Roman" w:cs="Times New Roman"/>
          <w:sz w:val="30"/>
          <w:szCs w:val="30"/>
        </w:rPr>
        <w:t>возможность влияния личного интереса на исполнение</w:t>
      </w:r>
      <w:r w:rsidR="00DB436D">
        <w:rPr>
          <w:rFonts w:ascii="Times New Roman" w:hAnsi="Times New Roman" w:cs="Times New Roman"/>
          <w:sz w:val="30"/>
          <w:szCs w:val="30"/>
        </w:rPr>
        <w:t xml:space="preserve"> </w:t>
      </w:r>
      <w:r w:rsidRPr="002121ED">
        <w:rPr>
          <w:rFonts w:ascii="Times New Roman" w:hAnsi="Times New Roman" w:cs="Times New Roman"/>
          <w:sz w:val="30"/>
          <w:szCs w:val="30"/>
        </w:rPr>
        <w:t>государственным должностным лицом абстрактных (еще не определенных) служебных (трудовых) обязанностей;</w:t>
      </w:r>
    </w:p>
    <w:p w:rsidR="001C58FD" w:rsidRDefault="001C58FD" w:rsidP="000848AF">
      <w:pPr>
        <w:pStyle w:val="a4"/>
        <w:numPr>
          <w:ilvl w:val="0"/>
          <w:numId w:val="25"/>
        </w:numPr>
        <w:spacing w:after="0" w:line="240" w:lineRule="auto"/>
        <w:ind w:left="0" w:firstLine="284"/>
        <w:jc w:val="both"/>
        <w:rPr>
          <w:rFonts w:ascii="Times New Roman" w:hAnsi="Times New Roman" w:cs="Times New Roman"/>
          <w:sz w:val="30"/>
          <w:szCs w:val="30"/>
        </w:rPr>
      </w:pPr>
      <w:r w:rsidRPr="002121ED">
        <w:rPr>
          <w:rFonts w:ascii="Times New Roman" w:hAnsi="Times New Roman" w:cs="Times New Roman"/>
          <w:sz w:val="30"/>
          <w:szCs w:val="30"/>
        </w:rPr>
        <w:t>иные подобные ситуации.</w:t>
      </w:r>
    </w:p>
    <w:p w:rsidR="002121ED" w:rsidRPr="002121ED" w:rsidRDefault="002121ED" w:rsidP="002121ED">
      <w:pPr>
        <w:spacing w:after="0" w:line="240" w:lineRule="auto"/>
        <w:jc w:val="both"/>
        <w:rPr>
          <w:rFonts w:ascii="Times New Roman" w:hAnsi="Times New Roman" w:cs="Times New Roman"/>
          <w:sz w:val="30"/>
          <w:szCs w:val="30"/>
        </w:rPr>
      </w:pPr>
    </w:p>
    <w:p w:rsidR="00AD2D3E" w:rsidRPr="00826E2C"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В </w:t>
      </w:r>
      <w:hyperlink r:id="rId9" w:history="1">
        <w:r w:rsidR="00C978FE" w:rsidRPr="00826E2C">
          <w:rPr>
            <w:rFonts w:ascii="Times New Roman" w:hAnsi="Times New Roman" w:cs="Times New Roman"/>
            <w:sz w:val="30"/>
            <w:szCs w:val="30"/>
          </w:rPr>
          <w:t>части 1 статьи</w:t>
        </w:r>
        <w:r w:rsidRPr="00826E2C">
          <w:rPr>
            <w:rFonts w:ascii="Times New Roman" w:hAnsi="Times New Roman" w:cs="Times New Roman"/>
            <w:sz w:val="30"/>
            <w:szCs w:val="30"/>
          </w:rPr>
          <w:t xml:space="preserve"> 21</w:t>
        </w:r>
      </w:hyperlink>
      <w:r w:rsidRPr="00826E2C">
        <w:rPr>
          <w:rFonts w:ascii="Times New Roman" w:hAnsi="Times New Roman" w:cs="Times New Roman"/>
          <w:sz w:val="30"/>
          <w:szCs w:val="30"/>
        </w:rPr>
        <w:t xml:space="preserve"> Закона</w:t>
      </w:r>
      <w:r w:rsidR="00A75A93" w:rsidRPr="00826E2C">
        <w:rPr>
          <w:rFonts w:ascii="Times New Roman" w:hAnsi="Times New Roman" w:cs="Times New Roman"/>
          <w:sz w:val="30"/>
          <w:szCs w:val="30"/>
        </w:rPr>
        <w:t xml:space="preserve"> о борьбе с коррупцией</w:t>
      </w:r>
      <w:r w:rsidRPr="00826E2C">
        <w:rPr>
          <w:rFonts w:ascii="Times New Roman" w:hAnsi="Times New Roman" w:cs="Times New Roman"/>
          <w:sz w:val="30"/>
          <w:szCs w:val="30"/>
        </w:rPr>
        <w:t xml:space="preserve"> закреплена </w:t>
      </w:r>
      <w:r w:rsidRPr="00826E2C">
        <w:rPr>
          <w:rFonts w:ascii="Times New Roman" w:hAnsi="Times New Roman" w:cs="Times New Roman"/>
          <w:b/>
          <w:sz w:val="30"/>
          <w:szCs w:val="30"/>
        </w:rPr>
        <w:t>обязанность государственного должностного лица уведомить</w:t>
      </w:r>
      <w:r w:rsidRPr="00826E2C">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w:t>
      </w:r>
      <w:r w:rsidR="00AD2D3E" w:rsidRPr="00826E2C">
        <w:rPr>
          <w:rFonts w:ascii="Times New Roman" w:hAnsi="Times New Roman" w:cs="Times New Roman"/>
          <w:sz w:val="30"/>
          <w:szCs w:val="30"/>
        </w:rPr>
        <w:t>,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sidRPr="00826E2C">
        <w:rPr>
          <w:rFonts w:ascii="Times New Roman" w:hAnsi="Times New Roman" w:cs="Times New Roman"/>
          <w:sz w:val="30"/>
          <w:szCs w:val="30"/>
        </w:rPr>
        <w:t xml:space="preserve"> </w:t>
      </w:r>
      <w:r w:rsidR="00AD2D3E" w:rsidRPr="00826E2C">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Pr="00826E2C"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sidRPr="00826E2C">
        <w:rPr>
          <w:rFonts w:ascii="Times New Roman" w:hAnsi="Times New Roman" w:cs="Times New Roman"/>
          <w:sz w:val="30"/>
          <w:szCs w:val="30"/>
        </w:rPr>
        <w:t>и способами.</w:t>
      </w:r>
    </w:p>
    <w:p w:rsidR="0018006C" w:rsidRPr="00826E2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У</w:t>
      </w:r>
      <w:r w:rsidR="002B0753" w:rsidRPr="00826E2C">
        <w:rPr>
          <w:rFonts w:ascii="Times New Roman" w:hAnsi="Times New Roman" w:cs="Times New Roman"/>
          <w:sz w:val="30"/>
          <w:szCs w:val="30"/>
        </w:rPr>
        <w:t>ведомление оформляется, например, в виде докладной записки</w:t>
      </w:r>
      <w:r w:rsidR="00F24DE3" w:rsidRPr="00826E2C">
        <w:rPr>
          <w:rFonts w:ascii="Times New Roman" w:hAnsi="Times New Roman" w:cs="Times New Roman"/>
          <w:sz w:val="30"/>
          <w:szCs w:val="30"/>
        </w:rPr>
        <w:t>, заявления или иным образом в письменной форме.</w:t>
      </w:r>
      <w:r w:rsidR="00446B20" w:rsidRPr="00826E2C">
        <w:rPr>
          <w:rFonts w:ascii="Times New Roman" w:hAnsi="Times New Roman" w:cs="Times New Roman"/>
          <w:sz w:val="30"/>
          <w:szCs w:val="30"/>
        </w:rPr>
        <w:t xml:space="preserve"> Самоотвод также оформляется в письменной форме</w:t>
      </w:r>
      <w:r w:rsidR="0018006C" w:rsidRPr="00826E2C">
        <w:rPr>
          <w:rFonts w:ascii="Times New Roman" w:hAnsi="Times New Roman" w:cs="Times New Roman"/>
          <w:sz w:val="30"/>
          <w:szCs w:val="30"/>
        </w:rPr>
        <w:t>.</w:t>
      </w:r>
    </w:p>
    <w:p w:rsidR="00B3775C" w:rsidRPr="00826E2C"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Уведомление, самоотвод и </w:t>
      </w:r>
      <w:r w:rsidR="0076244B" w:rsidRPr="00826E2C">
        <w:rPr>
          <w:rFonts w:ascii="Times New Roman" w:hAnsi="Times New Roman" w:cs="Times New Roman"/>
          <w:sz w:val="30"/>
          <w:szCs w:val="30"/>
        </w:rPr>
        <w:t xml:space="preserve">принятые </w:t>
      </w:r>
      <w:r w:rsidRPr="00826E2C">
        <w:rPr>
          <w:rFonts w:ascii="Times New Roman" w:hAnsi="Times New Roman" w:cs="Times New Roman"/>
          <w:sz w:val="30"/>
          <w:szCs w:val="30"/>
        </w:rPr>
        <w:t xml:space="preserve">по ним </w:t>
      </w:r>
      <w:r w:rsidR="0076244B" w:rsidRPr="00826E2C">
        <w:rPr>
          <w:rFonts w:ascii="Times New Roman" w:hAnsi="Times New Roman" w:cs="Times New Roman"/>
          <w:sz w:val="30"/>
          <w:szCs w:val="30"/>
        </w:rPr>
        <w:t xml:space="preserve">решения </w:t>
      </w:r>
      <w:r w:rsidRPr="00826E2C">
        <w:rPr>
          <w:rFonts w:ascii="Times New Roman" w:hAnsi="Times New Roman" w:cs="Times New Roman"/>
          <w:sz w:val="30"/>
          <w:szCs w:val="30"/>
        </w:rPr>
        <w:t>оформляются в соответствии с</w:t>
      </w:r>
      <w:r w:rsidR="00DB436D">
        <w:rPr>
          <w:rFonts w:ascii="Times New Roman" w:hAnsi="Times New Roman" w:cs="Times New Roman"/>
          <w:sz w:val="30"/>
          <w:szCs w:val="30"/>
        </w:rPr>
        <w:t xml:space="preserve"> </w:t>
      </w:r>
      <w:r w:rsidR="007C605A" w:rsidRPr="00826E2C">
        <w:rPr>
          <w:rFonts w:ascii="Times New Roman" w:hAnsi="Times New Roman" w:cs="Times New Roman"/>
          <w:sz w:val="30"/>
          <w:szCs w:val="30"/>
        </w:rPr>
        <w:t>Инструкци</w:t>
      </w:r>
      <w:r w:rsidRPr="00826E2C">
        <w:rPr>
          <w:rFonts w:ascii="Times New Roman" w:hAnsi="Times New Roman" w:cs="Times New Roman"/>
          <w:sz w:val="30"/>
          <w:szCs w:val="30"/>
        </w:rPr>
        <w:t>ей</w:t>
      </w:r>
      <w:r w:rsidR="007C605A" w:rsidRPr="00826E2C">
        <w:rPr>
          <w:rFonts w:ascii="Times New Roman" w:hAnsi="Times New Roman" w:cs="Times New Roman"/>
          <w:sz w:val="30"/>
          <w:szCs w:val="30"/>
        </w:rPr>
        <w:t xml:space="preserve"> по делопроизводству в государственных органах, иных организациях</w:t>
      </w:r>
      <w:r w:rsidRPr="00826E2C">
        <w:rPr>
          <w:rFonts w:ascii="Times New Roman" w:hAnsi="Times New Roman" w:cs="Times New Roman"/>
          <w:sz w:val="30"/>
          <w:szCs w:val="30"/>
        </w:rPr>
        <w:t xml:space="preserve">, утвержденной </w:t>
      </w:r>
      <w:r w:rsidR="007C605A" w:rsidRPr="00826E2C">
        <w:rPr>
          <w:rFonts w:ascii="Times New Roman" w:hAnsi="Times New Roman" w:cs="Times New Roman"/>
          <w:sz w:val="30"/>
          <w:szCs w:val="30"/>
        </w:rPr>
        <w:t>п</w:t>
      </w:r>
      <w:r w:rsidR="005758ED" w:rsidRPr="00826E2C">
        <w:rPr>
          <w:rFonts w:ascii="Times New Roman" w:hAnsi="Times New Roman" w:cs="Times New Roman"/>
          <w:sz w:val="30"/>
          <w:szCs w:val="30"/>
        </w:rPr>
        <w:t>остановление</w:t>
      </w:r>
      <w:r w:rsidRPr="00826E2C">
        <w:rPr>
          <w:rFonts w:ascii="Times New Roman" w:hAnsi="Times New Roman" w:cs="Times New Roman"/>
          <w:sz w:val="30"/>
          <w:szCs w:val="30"/>
        </w:rPr>
        <w:t>м</w:t>
      </w:r>
      <w:r w:rsidR="005758ED" w:rsidRPr="00826E2C">
        <w:rPr>
          <w:rFonts w:ascii="Times New Roman" w:hAnsi="Times New Roman" w:cs="Times New Roman"/>
          <w:sz w:val="30"/>
          <w:szCs w:val="30"/>
        </w:rPr>
        <w:t xml:space="preserve"> Министерства юстиции Республики Беларусь от 19.01.2009 </w:t>
      </w:r>
      <w:r w:rsidR="00DB436D">
        <w:rPr>
          <w:rFonts w:ascii="Times New Roman" w:hAnsi="Times New Roman" w:cs="Times New Roman"/>
          <w:sz w:val="30"/>
          <w:szCs w:val="30"/>
        </w:rPr>
        <w:t xml:space="preserve">№ </w:t>
      </w:r>
      <w:r w:rsidRPr="00826E2C">
        <w:rPr>
          <w:rFonts w:ascii="Times New Roman" w:hAnsi="Times New Roman" w:cs="Times New Roman"/>
          <w:sz w:val="30"/>
          <w:szCs w:val="30"/>
        </w:rPr>
        <w:t>4.</w:t>
      </w:r>
    </w:p>
    <w:p w:rsidR="001E3033" w:rsidRPr="00826E2C"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Pr="00826E2C"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В соответствии с частью 2 статьи </w:t>
      </w:r>
      <w:r w:rsidR="00FC4A14" w:rsidRPr="00826E2C">
        <w:rPr>
          <w:rFonts w:ascii="Times New Roman" w:hAnsi="Times New Roman" w:cs="Times New Roman"/>
          <w:sz w:val="30"/>
          <w:szCs w:val="30"/>
        </w:rPr>
        <w:t>21 Закона</w:t>
      </w:r>
      <w:r w:rsidR="00A75A93" w:rsidRPr="00826E2C">
        <w:rPr>
          <w:rFonts w:ascii="Times New Roman" w:hAnsi="Times New Roman" w:cs="Times New Roman"/>
          <w:sz w:val="30"/>
          <w:szCs w:val="30"/>
        </w:rPr>
        <w:t xml:space="preserve"> о борьбе с коррупцией</w:t>
      </w:r>
      <w:r w:rsidR="00FC4A14" w:rsidRPr="00826E2C">
        <w:rPr>
          <w:rFonts w:ascii="Times New Roman" w:hAnsi="Times New Roman" w:cs="Times New Roman"/>
          <w:sz w:val="30"/>
          <w:szCs w:val="30"/>
        </w:rPr>
        <w:t xml:space="preserve"> </w:t>
      </w:r>
      <w:r w:rsidR="00FC4A14" w:rsidRPr="00826E2C">
        <w:rPr>
          <w:rFonts w:ascii="Times New Roman" w:hAnsi="Times New Roman" w:cs="Times New Roman"/>
          <w:b/>
          <w:sz w:val="30"/>
          <w:szCs w:val="30"/>
        </w:rPr>
        <w:t>руководитель</w:t>
      </w:r>
      <w:r w:rsidR="00FC4A14" w:rsidRPr="00826E2C">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826E2C">
        <w:rPr>
          <w:rFonts w:ascii="Times New Roman" w:hAnsi="Times New Roman" w:cs="Times New Roman"/>
          <w:b/>
          <w:sz w:val="30"/>
          <w:szCs w:val="30"/>
        </w:rPr>
        <w:t>обязан незамедлительно принять меры</w:t>
      </w:r>
      <w:r w:rsidR="00FC4A14" w:rsidRPr="00826E2C">
        <w:rPr>
          <w:rFonts w:ascii="Times New Roman" w:hAnsi="Times New Roman" w:cs="Times New Roman"/>
          <w:sz w:val="30"/>
          <w:szCs w:val="30"/>
        </w:rPr>
        <w:t xml:space="preserve"> по его предотвращению или урегулированию.</w:t>
      </w:r>
    </w:p>
    <w:p w:rsidR="00E30663" w:rsidRPr="00826E2C"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lastRenderedPageBreak/>
        <w:t xml:space="preserve">В </w:t>
      </w:r>
      <w:r w:rsidR="00C978FE" w:rsidRPr="00826E2C">
        <w:rPr>
          <w:rFonts w:ascii="Times New Roman" w:hAnsi="Times New Roman" w:cs="Times New Roman"/>
          <w:sz w:val="30"/>
          <w:szCs w:val="30"/>
        </w:rPr>
        <w:t xml:space="preserve">части </w:t>
      </w:r>
      <w:r w:rsidRPr="00826E2C">
        <w:rPr>
          <w:rFonts w:ascii="Times New Roman" w:hAnsi="Times New Roman" w:cs="Times New Roman"/>
          <w:sz w:val="30"/>
          <w:szCs w:val="30"/>
        </w:rPr>
        <w:t xml:space="preserve">3 </w:t>
      </w:r>
      <w:hyperlink r:id="rId10" w:history="1">
        <w:r w:rsidR="00C978FE" w:rsidRPr="00826E2C">
          <w:rPr>
            <w:rFonts w:ascii="Times New Roman" w:hAnsi="Times New Roman" w:cs="Times New Roman"/>
            <w:sz w:val="30"/>
            <w:szCs w:val="30"/>
          </w:rPr>
          <w:t xml:space="preserve">статьи </w:t>
        </w:r>
        <w:r w:rsidRPr="00826E2C">
          <w:rPr>
            <w:rFonts w:ascii="Times New Roman" w:hAnsi="Times New Roman" w:cs="Times New Roman"/>
            <w:sz w:val="30"/>
            <w:szCs w:val="30"/>
          </w:rPr>
          <w:t>21</w:t>
        </w:r>
      </w:hyperlink>
      <w:r w:rsidRPr="00826E2C">
        <w:rPr>
          <w:rFonts w:ascii="Times New Roman" w:hAnsi="Times New Roman" w:cs="Times New Roman"/>
          <w:sz w:val="30"/>
          <w:szCs w:val="30"/>
        </w:rPr>
        <w:t xml:space="preserve"> </w:t>
      </w:r>
      <w:r w:rsidR="006A7C17" w:rsidRPr="00826E2C">
        <w:rPr>
          <w:rFonts w:ascii="Times New Roman" w:hAnsi="Times New Roman" w:cs="Times New Roman"/>
          <w:sz w:val="30"/>
          <w:szCs w:val="30"/>
        </w:rPr>
        <w:t xml:space="preserve">Закона о борьбе с коррупцией </w:t>
      </w:r>
      <w:r w:rsidRPr="00826E2C">
        <w:rPr>
          <w:rFonts w:ascii="Times New Roman" w:hAnsi="Times New Roman" w:cs="Times New Roman"/>
          <w:sz w:val="30"/>
          <w:szCs w:val="30"/>
        </w:rPr>
        <w:t xml:space="preserve">закреплен </w:t>
      </w:r>
      <w:r w:rsidRPr="00826E2C">
        <w:rPr>
          <w:rFonts w:ascii="Times New Roman" w:hAnsi="Times New Roman" w:cs="Times New Roman"/>
          <w:b/>
          <w:sz w:val="30"/>
          <w:szCs w:val="30"/>
        </w:rPr>
        <w:t>перечень мер</w:t>
      </w:r>
      <w:r w:rsidRPr="00826E2C">
        <w:rPr>
          <w:rFonts w:ascii="Times New Roman" w:hAnsi="Times New Roman" w:cs="Times New Roman"/>
          <w:sz w:val="30"/>
          <w:szCs w:val="30"/>
        </w:rPr>
        <w:t xml:space="preserve">, направленных на предотвращение или урегулирование конфликта интересов, </w:t>
      </w:r>
      <w:r w:rsidRPr="005F50B7">
        <w:rPr>
          <w:rFonts w:ascii="Times New Roman" w:hAnsi="Times New Roman" w:cs="Times New Roman"/>
          <w:i/>
          <w:sz w:val="30"/>
          <w:szCs w:val="30"/>
        </w:rPr>
        <w:t>которые может принять руководитель</w:t>
      </w:r>
      <w:r w:rsidRPr="00826E2C">
        <w:rPr>
          <w:rFonts w:ascii="Times New Roman" w:hAnsi="Times New Roman" w:cs="Times New Roman"/>
          <w:sz w:val="30"/>
          <w:szCs w:val="30"/>
        </w:rPr>
        <w:t xml:space="preserve"> государственного органа, иной организации:</w:t>
      </w:r>
    </w:p>
    <w:p w:rsidR="00E30663" w:rsidRPr="005F50B7" w:rsidRDefault="00E30663" w:rsidP="00E73D49">
      <w:pPr>
        <w:pStyle w:val="a4"/>
        <w:numPr>
          <w:ilvl w:val="0"/>
          <w:numId w:val="26"/>
        </w:numPr>
        <w:autoSpaceDE w:val="0"/>
        <w:autoSpaceDN w:val="0"/>
        <w:adjustRightInd w:val="0"/>
        <w:spacing w:after="0" w:line="240" w:lineRule="auto"/>
        <w:ind w:left="0" w:firstLine="284"/>
        <w:jc w:val="both"/>
        <w:rPr>
          <w:rFonts w:ascii="Times New Roman" w:hAnsi="Times New Roman" w:cs="Times New Roman"/>
          <w:sz w:val="30"/>
          <w:szCs w:val="30"/>
        </w:rPr>
      </w:pPr>
      <w:r w:rsidRPr="005F50B7">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Pr="005F50B7" w:rsidRDefault="00E30663" w:rsidP="00E73D49">
      <w:pPr>
        <w:pStyle w:val="a4"/>
        <w:numPr>
          <w:ilvl w:val="0"/>
          <w:numId w:val="26"/>
        </w:numPr>
        <w:autoSpaceDE w:val="0"/>
        <w:autoSpaceDN w:val="0"/>
        <w:adjustRightInd w:val="0"/>
        <w:spacing w:after="0" w:line="240" w:lineRule="auto"/>
        <w:ind w:left="0" w:firstLine="284"/>
        <w:jc w:val="both"/>
        <w:rPr>
          <w:rFonts w:ascii="Times New Roman" w:hAnsi="Times New Roman" w:cs="Times New Roman"/>
          <w:sz w:val="30"/>
          <w:szCs w:val="30"/>
        </w:rPr>
      </w:pPr>
      <w:r w:rsidRPr="005F50B7">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Pr="005F50B7" w:rsidRDefault="00E30663" w:rsidP="00E73D49">
      <w:pPr>
        <w:pStyle w:val="a4"/>
        <w:numPr>
          <w:ilvl w:val="0"/>
          <w:numId w:val="26"/>
        </w:numPr>
        <w:autoSpaceDE w:val="0"/>
        <w:autoSpaceDN w:val="0"/>
        <w:adjustRightInd w:val="0"/>
        <w:spacing w:after="0" w:line="240" w:lineRule="auto"/>
        <w:ind w:left="0" w:firstLine="284"/>
        <w:jc w:val="both"/>
        <w:rPr>
          <w:rFonts w:ascii="Times New Roman" w:hAnsi="Times New Roman" w:cs="Times New Roman"/>
          <w:sz w:val="30"/>
          <w:szCs w:val="30"/>
        </w:rPr>
      </w:pPr>
      <w:r w:rsidRPr="005F50B7">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Pr="005F50B7" w:rsidRDefault="00E30663" w:rsidP="00E73D49">
      <w:pPr>
        <w:pStyle w:val="a4"/>
        <w:numPr>
          <w:ilvl w:val="0"/>
          <w:numId w:val="26"/>
        </w:numPr>
        <w:autoSpaceDE w:val="0"/>
        <w:autoSpaceDN w:val="0"/>
        <w:adjustRightInd w:val="0"/>
        <w:spacing w:after="0" w:line="240" w:lineRule="auto"/>
        <w:ind w:left="0" w:firstLine="284"/>
        <w:jc w:val="both"/>
        <w:rPr>
          <w:rFonts w:ascii="Times New Roman" w:hAnsi="Times New Roman" w:cs="Times New Roman"/>
          <w:sz w:val="30"/>
          <w:szCs w:val="30"/>
        </w:rPr>
      </w:pPr>
      <w:r w:rsidRPr="005F50B7">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Pr="005F50B7" w:rsidRDefault="00E30663" w:rsidP="00E73D49">
      <w:pPr>
        <w:pStyle w:val="a4"/>
        <w:numPr>
          <w:ilvl w:val="0"/>
          <w:numId w:val="26"/>
        </w:numPr>
        <w:autoSpaceDE w:val="0"/>
        <w:autoSpaceDN w:val="0"/>
        <w:adjustRightInd w:val="0"/>
        <w:spacing w:after="0" w:line="240" w:lineRule="auto"/>
        <w:ind w:left="284" w:firstLine="0"/>
        <w:jc w:val="both"/>
        <w:rPr>
          <w:rFonts w:ascii="Times New Roman" w:hAnsi="Times New Roman" w:cs="Times New Roman"/>
          <w:sz w:val="30"/>
          <w:szCs w:val="30"/>
        </w:rPr>
      </w:pPr>
      <w:r w:rsidRPr="005F50B7">
        <w:rPr>
          <w:rFonts w:ascii="Times New Roman" w:hAnsi="Times New Roman" w:cs="Times New Roman"/>
          <w:sz w:val="30"/>
          <w:szCs w:val="30"/>
        </w:rPr>
        <w:t>принять иные меры, предусмотренные актами законодательства.</w:t>
      </w:r>
    </w:p>
    <w:p w:rsidR="005F50B7" w:rsidRPr="00826E2C" w:rsidRDefault="005F50B7" w:rsidP="00786876">
      <w:pPr>
        <w:autoSpaceDE w:val="0"/>
        <w:autoSpaceDN w:val="0"/>
        <w:adjustRightInd w:val="0"/>
        <w:spacing w:after="0" w:line="240" w:lineRule="auto"/>
        <w:ind w:firstLine="709"/>
        <w:jc w:val="both"/>
        <w:rPr>
          <w:rFonts w:ascii="Times New Roman" w:hAnsi="Times New Roman" w:cs="Times New Roman"/>
          <w:sz w:val="30"/>
          <w:szCs w:val="30"/>
        </w:rPr>
      </w:pPr>
    </w:p>
    <w:p w:rsidR="00786876" w:rsidRPr="005F50B7" w:rsidRDefault="00786876" w:rsidP="00786876">
      <w:pPr>
        <w:spacing w:after="0" w:line="240" w:lineRule="auto"/>
        <w:ind w:firstLine="709"/>
        <w:jc w:val="both"/>
        <w:rPr>
          <w:rFonts w:ascii="Times New Roman" w:hAnsi="Times New Roman" w:cs="Times New Roman"/>
          <w:b/>
          <w:sz w:val="30"/>
          <w:szCs w:val="30"/>
        </w:rPr>
      </w:pPr>
      <w:r w:rsidRPr="005F50B7">
        <w:rPr>
          <w:rFonts w:ascii="Times New Roman" w:hAnsi="Times New Roman" w:cs="Times New Roman"/>
          <w:b/>
          <w:sz w:val="30"/>
          <w:szCs w:val="30"/>
        </w:rPr>
        <w:t>При разрешении конфликта интересов следует руководствоваться принципами:</w:t>
      </w:r>
    </w:p>
    <w:p w:rsidR="00786876" w:rsidRPr="005F50B7" w:rsidRDefault="00786876" w:rsidP="00A31A64">
      <w:pPr>
        <w:pStyle w:val="a4"/>
        <w:numPr>
          <w:ilvl w:val="0"/>
          <w:numId w:val="27"/>
        </w:numPr>
        <w:spacing w:after="0" w:line="240" w:lineRule="auto"/>
        <w:ind w:left="0" w:firstLine="284"/>
        <w:jc w:val="both"/>
        <w:rPr>
          <w:rFonts w:ascii="Times New Roman" w:hAnsi="Times New Roman" w:cs="Times New Roman"/>
          <w:sz w:val="30"/>
          <w:szCs w:val="30"/>
        </w:rPr>
      </w:pPr>
      <w:r w:rsidRPr="005F50B7">
        <w:rPr>
          <w:rFonts w:ascii="Times New Roman" w:hAnsi="Times New Roman" w:cs="Times New Roman"/>
          <w:sz w:val="30"/>
          <w:szCs w:val="30"/>
        </w:rPr>
        <w:t>законности</w:t>
      </w:r>
      <w:r w:rsidR="00A101F0">
        <w:rPr>
          <w:rFonts w:ascii="Times New Roman" w:hAnsi="Times New Roman" w:cs="Times New Roman"/>
          <w:sz w:val="30"/>
          <w:szCs w:val="30"/>
        </w:rPr>
        <w:t xml:space="preserve"> — </w:t>
      </w:r>
      <w:r w:rsidRPr="005F50B7">
        <w:rPr>
          <w:rFonts w:ascii="Times New Roman" w:hAnsi="Times New Roman" w:cs="Times New Roman"/>
          <w:sz w:val="30"/>
          <w:szCs w:val="30"/>
        </w:rPr>
        <w:t>меры по разрешению конфликта интересов должны соответствовать требованиям законодательства (не</w:t>
      </w:r>
      <w:r w:rsidR="00697E31" w:rsidRPr="005F50B7">
        <w:rPr>
          <w:rFonts w:ascii="Times New Roman" w:hAnsi="Times New Roman" w:cs="Times New Roman"/>
          <w:sz w:val="30"/>
          <w:szCs w:val="30"/>
        </w:rPr>
        <w:t xml:space="preserve"> допускаются </w:t>
      </w:r>
      <w:r w:rsidRPr="005F50B7">
        <w:rPr>
          <w:rFonts w:ascii="Times New Roman" w:hAnsi="Times New Roman" w:cs="Times New Roman"/>
          <w:sz w:val="30"/>
          <w:szCs w:val="30"/>
        </w:rPr>
        <w:t>рекоменд</w:t>
      </w:r>
      <w:r w:rsidR="00697E31" w:rsidRPr="005F50B7">
        <w:rPr>
          <w:rFonts w:ascii="Times New Roman" w:hAnsi="Times New Roman" w:cs="Times New Roman"/>
          <w:sz w:val="30"/>
          <w:szCs w:val="30"/>
        </w:rPr>
        <w:t xml:space="preserve">ации о </w:t>
      </w:r>
      <w:r w:rsidRPr="005F50B7">
        <w:rPr>
          <w:rFonts w:ascii="Times New Roman" w:hAnsi="Times New Roman" w:cs="Times New Roman"/>
          <w:sz w:val="30"/>
          <w:szCs w:val="30"/>
        </w:rPr>
        <w:t>растор</w:t>
      </w:r>
      <w:r w:rsidR="00697E31" w:rsidRPr="005F50B7">
        <w:rPr>
          <w:rFonts w:ascii="Times New Roman" w:hAnsi="Times New Roman" w:cs="Times New Roman"/>
          <w:sz w:val="30"/>
          <w:szCs w:val="30"/>
        </w:rPr>
        <w:t xml:space="preserve">жении </w:t>
      </w:r>
      <w:r w:rsidRPr="005F50B7">
        <w:rPr>
          <w:rFonts w:ascii="Times New Roman" w:hAnsi="Times New Roman" w:cs="Times New Roman"/>
          <w:sz w:val="30"/>
          <w:szCs w:val="30"/>
        </w:rPr>
        <w:t>брак</w:t>
      </w:r>
      <w:r w:rsidR="00697E31" w:rsidRPr="005F50B7">
        <w:rPr>
          <w:rFonts w:ascii="Times New Roman" w:hAnsi="Times New Roman" w:cs="Times New Roman"/>
          <w:sz w:val="30"/>
          <w:szCs w:val="30"/>
        </w:rPr>
        <w:t>а</w:t>
      </w:r>
      <w:r w:rsidRPr="005F50B7">
        <w:rPr>
          <w:rFonts w:ascii="Times New Roman" w:hAnsi="Times New Roman" w:cs="Times New Roman"/>
          <w:sz w:val="30"/>
          <w:szCs w:val="30"/>
        </w:rPr>
        <w:t>, увол</w:t>
      </w:r>
      <w:r w:rsidR="00697E31" w:rsidRPr="005F50B7">
        <w:rPr>
          <w:rFonts w:ascii="Times New Roman" w:hAnsi="Times New Roman" w:cs="Times New Roman"/>
          <w:sz w:val="30"/>
          <w:szCs w:val="30"/>
        </w:rPr>
        <w:t xml:space="preserve">ьнении </w:t>
      </w:r>
      <w:r w:rsidRPr="005F50B7">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sidRPr="005F50B7">
        <w:rPr>
          <w:rFonts w:ascii="Times New Roman" w:hAnsi="Times New Roman" w:cs="Times New Roman"/>
          <w:sz w:val="30"/>
          <w:szCs w:val="30"/>
        </w:rPr>
        <w:t>иные меры, не предусмотренные актами законодательств</w:t>
      </w:r>
      <w:r w:rsidR="008B7E84" w:rsidRPr="005F50B7">
        <w:rPr>
          <w:rFonts w:ascii="Times New Roman" w:hAnsi="Times New Roman" w:cs="Times New Roman"/>
          <w:sz w:val="30"/>
          <w:szCs w:val="30"/>
        </w:rPr>
        <w:t>а</w:t>
      </w:r>
      <w:r w:rsidR="00697E31" w:rsidRPr="005F50B7">
        <w:rPr>
          <w:rFonts w:ascii="Times New Roman" w:hAnsi="Times New Roman" w:cs="Times New Roman"/>
          <w:sz w:val="30"/>
          <w:szCs w:val="30"/>
        </w:rPr>
        <w:t>)</w:t>
      </w:r>
      <w:r w:rsidRPr="005F50B7">
        <w:rPr>
          <w:rFonts w:ascii="Times New Roman" w:hAnsi="Times New Roman" w:cs="Times New Roman"/>
          <w:sz w:val="30"/>
          <w:szCs w:val="30"/>
        </w:rPr>
        <w:t>;</w:t>
      </w:r>
    </w:p>
    <w:p w:rsidR="00786876" w:rsidRPr="005F50B7" w:rsidRDefault="00786876" w:rsidP="00A31A64">
      <w:pPr>
        <w:pStyle w:val="a4"/>
        <w:numPr>
          <w:ilvl w:val="0"/>
          <w:numId w:val="27"/>
        </w:numPr>
        <w:spacing w:after="0" w:line="240" w:lineRule="auto"/>
        <w:ind w:left="0" w:firstLine="284"/>
        <w:jc w:val="both"/>
        <w:rPr>
          <w:rFonts w:ascii="Times New Roman" w:hAnsi="Times New Roman" w:cs="Times New Roman"/>
          <w:sz w:val="30"/>
          <w:szCs w:val="30"/>
        </w:rPr>
      </w:pPr>
      <w:r w:rsidRPr="005F50B7">
        <w:rPr>
          <w:rFonts w:ascii="Times New Roman" w:hAnsi="Times New Roman" w:cs="Times New Roman"/>
          <w:sz w:val="30"/>
          <w:szCs w:val="30"/>
        </w:rPr>
        <w:t>достаточности</w:t>
      </w:r>
      <w:r w:rsidR="00A101F0">
        <w:rPr>
          <w:rFonts w:ascii="Times New Roman" w:hAnsi="Times New Roman" w:cs="Times New Roman"/>
          <w:sz w:val="30"/>
          <w:szCs w:val="30"/>
        </w:rPr>
        <w:t xml:space="preserve"> — </w:t>
      </w:r>
      <w:r w:rsidRPr="005F50B7">
        <w:rPr>
          <w:rFonts w:ascii="Times New Roman" w:hAnsi="Times New Roman" w:cs="Times New Roman"/>
          <w:sz w:val="30"/>
          <w:szCs w:val="30"/>
        </w:rPr>
        <w:t xml:space="preserve">меры по разрешению конфликта интересов должны </w:t>
      </w:r>
      <w:r w:rsidR="00F35002" w:rsidRPr="005F50B7">
        <w:rPr>
          <w:rFonts w:ascii="Times New Roman" w:hAnsi="Times New Roman" w:cs="Times New Roman"/>
          <w:sz w:val="30"/>
          <w:szCs w:val="30"/>
        </w:rPr>
        <w:t>обеспечивать</w:t>
      </w:r>
      <w:r w:rsidRPr="005F50B7">
        <w:rPr>
          <w:rFonts w:ascii="Times New Roman" w:hAnsi="Times New Roman" w:cs="Times New Roman"/>
          <w:sz w:val="30"/>
          <w:szCs w:val="30"/>
        </w:rPr>
        <w:t xml:space="preserve"> предотвра</w:t>
      </w:r>
      <w:r w:rsidR="00F35002" w:rsidRPr="005F50B7">
        <w:rPr>
          <w:rFonts w:ascii="Times New Roman" w:hAnsi="Times New Roman" w:cs="Times New Roman"/>
          <w:sz w:val="30"/>
          <w:szCs w:val="30"/>
        </w:rPr>
        <w:t xml:space="preserve">щение </w:t>
      </w:r>
      <w:r w:rsidRPr="005F50B7">
        <w:rPr>
          <w:rFonts w:ascii="Times New Roman" w:hAnsi="Times New Roman" w:cs="Times New Roman"/>
          <w:sz w:val="30"/>
          <w:szCs w:val="30"/>
        </w:rPr>
        <w:t>или урегулирова</w:t>
      </w:r>
      <w:r w:rsidR="00F35002" w:rsidRPr="005F50B7">
        <w:rPr>
          <w:rFonts w:ascii="Times New Roman" w:hAnsi="Times New Roman" w:cs="Times New Roman"/>
          <w:sz w:val="30"/>
          <w:szCs w:val="30"/>
        </w:rPr>
        <w:t xml:space="preserve">ние </w:t>
      </w:r>
      <w:r w:rsidRPr="005F50B7">
        <w:rPr>
          <w:rFonts w:ascii="Times New Roman" w:hAnsi="Times New Roman" w:cs="Times New Roman"/>
          <w:sz w:val="30"/>
          <w:szCs w:val="30"/>
        </w:rPr>
        <w:t>конфликт</w:t>
      </w:r>
      <w:r w:rsidR="00F35002" w:rsidRPr="005F50B7">
        <w:rPr>
          <w:rFonts w:ascii="Times New Roman" w:hAnsi="Times New Roman" w:cs="Times New Roman"/>
          <w:sz w:val="30"/>
          <w:szCs w:val="30"/>
        </w:rPr>
        <w:t>а</w:t>
      </w:r>
      <w:r w:rsidRPr="005F50B7">
        <w:rPr>
          <w:rFonts w:ascii="Times New Roman" w:hAnsi="Times New Roman" w:cs="Times New Roman"/>
          <w:sz w:val="30"/>
          <w:szCs w:val="30"/>
        </w:rPr>
        <w:t xml:space="preserve"> интересов;</w:t>
      </w:r>
    </w:p>
    <w:p w:rsidR="00786876" w:rsidRPr="005F50B7" w:rsidRDefault="00786876" w:rsidP="00A31A64">
      <w:pPr>
        <w:pStyle w:val="a4"/>
        <w:numPr>
          <w:ilvl w:val="0"/>
          <w:numId w:val="27"/>
        </w:numPr>
        <w:spacing w:after="0" w:line="240" w:lineRule="auto"/>
        <w:ind w:left="0" w:firstLine="284"/>
        <w:jc w:val="both"/>
        <w:rPr>
          <w:rFonts w:ascii="Times New Roman" w:hAnsi="Times New Roman" w:cs="Times New Roman"/>
          <w:sz w:val="30"/>
          <w:szCs w:val="30"/>
        </w:rPr>
      </w:pPr>
      <w:r w:rsidRPr="005F50B7">
        <w:rPr>
          <w:rFonts w:ascii="Times New Roman" w:hAnsi="Times New Roman" w:cs="Times New Roman"/>
          <w:sz w:val="30"/>
          <w:szCs w:val="30"/>
        </w:rPr>
        <w:t>минимального вмешательства в деятельность государственного должностного лица</w:t>
      </w:r>
      <w:r w:rsidR="00A101F0">
        <w:rPr>
          <w:rFonts w:ascii="Times New Roman" w:hAnsi="Times New Roman" w:cs="Times New Roman"/>
          <w:sz w:val="30"/>
          <w:szCs w:val="30"/>
        </w:rPr>
        <w:t xml:space="preserve"> — </w:t>
      </w:r>
      <w:r w:rsidRPr="005F50B7">
        <w:rPr>
          <w:rFonts w:ascii="Times New Roman" w:hAnsi="Times New Roman" w:cs="Times New Roman"/>
          <w:sz w:val="30"/>
          <w:szCs w:val="30"/>
        </w:rPr>
        <w:t>меры должны ограничиваться</w:t>
      </w:r>
      <w:r w:rsidR="00F35002" w:rsidRPr="005F50B7">
        <w:rPr>
          <w:rFonts w:ascii="Times New Roman" w:hAnsi="Times New Roman" w:cs="Times New Roman"/>
          <w:sz w:val="30"/>
          <w:szCs w:val="30"/>
        </w:rPr>
        <w:t xml:space="preserve"> </w:t>
      </w:r>
      <w:r w:rsidRPr="005F50B7">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sidRPr="005F50B7">
        <w:rPr>
          <w:rFonts w:ascii="Times New Roman" w:hAnsi="Times New Roman" w:cs="Times New Roman"/>
          <w:sz w:val="30"/>
          <w:szCs w:val="30"/>
        </w:rPr>
        <w:t xml:space="preserve"> о борьбе с коррупцией</w:t>
      </w:r>
      <w:r w:rsidRPr="005F50B7">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lastRenderedPageBreak/>
        <w:t xml:space="preserve">Существует ряд ситуаций, </w:t>
      </w:r>
      <w:r w:rsidR="00795361" w:rsidRPr="00826E2C">
        <w:rPr>
          <w:rFonts w:ascii="Times New Roman" w:hAnsi="Times New Roman" w:cs="Times New Roman"/>
          <w:sz w:val="30"/>
          <w:szCs w:val="30"/>
        </w:rPr>
        <w:t xml:space="preserve">в которых </w:t>
      </w:r>
      <w:r w:rsidR="00795361" w:rsidRPr="00826E2C">
        <w:rPr>
          <w:rFonts w:ascii="Times New Roman" w:hAnsi="Times New Roman" w:cs="Times New Roman"/>
          <w:b/>
          <w:sz w:val="30"/>
          <w:szCs w:val="30"/>
        </w:rPr>
        <w:t>возникновение конфликта интересов является наиболее вероятным</w:t>
      </w:r>
      <w:r w:rsidR="00BA766E">
        <w:rPr>
          <w:rFonts w:ascii="Times New Roman" w:hAnsi="Times New Roman" w:cs="Times New Roman"/>
          <w:sz w:val="30"/>
          <w:szCs w:val="30"/>
        </w:rPr>
        <w:t xml:space="preserve"> </w:t>
      </w:r>
      <w:r w:rsidR="00BA766E" w:rsidRPr="00F654AF">
        <w:rPr>
          <w:rFonts w:ascii="Times New Roman" w:hAnsi="Times New Roman" w:cs="Times New Roman"/>
          <w:sz w:val="30"/>
          <w:szCs w:val="30"/>
        </w:rPr>
        <w:t xml:space="preserve">(примерный перечень ситуаций конфликта интересов приведен в Приложении </w:t>
      </w:r>
      <w:r w:rsidR="00DB436D">
        <w:rPr>
          <w:rFonts w:ascii="Times New Roman" w:hAnsi="Times New Roman" w:cs="Times New Roman"/>
          <w:sz w:val="30"/>
          <w:szCs w:val="30"/>
        </w:rPr>
        <w:t xml:space="preserve">№ </w:t>
      </w:r>
      <w:r w:rsidR="00AE3E6E" w:rsidRPr="00F654AF">
        <w:rPr>
          <w:rFonts w:ascii="Times New Roman" w:hAnsi="Times New Roman" w:cs="Times New Roman"/>
          <w:sz w:val="30"/>
          <w:szCs w:val="30"/>
        </w:rPr>
        <w:t>13</w:t>
      </w:r>
      <w:r w:rsidR="00BA766E" w:rsidRPr="00F654AF">
        <w:rPr>
          <w:rFonts w:ascii="Times New Roman" w:hAnsi="Times New Roman" w:cs="Times New Roman"/>
          <w:sz w:val="30"/>
          <w:szCs w:val="30"/>
        </w:rPr>
        <w:t>)</w:t>
      </w:r>
      <w:r w:rsidR="00AE3E6E" w:rsidRPr="00F654AF">
        <w:rPr>
          <w:rFonts w:ascii="Times New Roman" w:hAnsi="Times New Roman" w:cs="Times New Roman"/>
          <w:sz w:val="30"/>
          <w:szCs w:val="30"/>
        </w:rPr>
        <w:t>.</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826E2C" w:rsidRDefault="005B34DE" w:rsidP="004D0903">
      <w:pPr>
        <w:autoSpaceDE w:val="0"/>
        <w:autoSpaceDN w:val="0"/>
        <w:adjustRightInd w:val="0"/>
        <w:spacing w:after="0" w:line="240" w:lineRule="auto"/>
        <w:jc w:val="center"/>
        <w:rPr>
          <w:rFonts w:ascii="Times New Roman" w:hAnsi="Times New Roman" w:cs="Times New Roman"/>
          <w:b/>
          <w:sz w:val="30"/>
          <w:szCs w:val="30"/>
        </w:rPr>
      </w:pPr>
      <w:r w:rsidRPr="00826E2C">
        <w:rPr>
          <w:rFonts w:ascii="Times New Roman" w:hAnsi="Times New Roman" w:cs="Times New Roman"/>
          <w:b/>
          <w:sz w:val="30"/>
          <w:szCs w:val="30"/>
        </w:rPr>
        <w:t>4</w:t>
      </w:r>
      <w:r w:rsidR="00063E95" w:rsidRPr="00826E2C">
        <w:rPr>
          <w:rFonts w:ascii="Times New Roman" w:hAnsi="Times New Roman" w:cs="Times New Roman"/>
          <w:b/>
          <w:sz w:val="30"/>
          <w:szCs w:val="30"/>
        </w:rPr>
        <w:t>.</w:t>
      </w:r>
      <w:r w:rsidR="00F64D7A" w:rsidRPr="00826E2C">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sidRPr="00826E2C">
        <w:rPr>
          <w:rFonts w:ascii="Times New Roman" w:hAnsi="Times New Roman" w:cs="Times New Roman"/>
          <w:b/>
          <w:sz w:val="30"/>
          <w:szCs w:val="30"/>
        </w:rPr>
        <w:t>о</w:t>
      </w:r>
      <w:r w:rsidR="00F64D7A" w:rsidRPr="00826E2C">
        <w:rPr>
          <w:rFonts w:ascii="Times New Roman" w:hAnsi="Times New Roman" w:cs="Times New Roman"/>
          <w:b/>
          <w:sz w:val="30"/>
          <w:szCs w:val="30"/>
        </w:rPr>
        <w:t>дательства</w:t>
      </w:r>
    </w:p>
    <w:p w:rsidR="00E97C53" w:rsidRPr="00826E2C"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Pr="00826E2C"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826E2C">
        <w:rPr>
          <w:rFonts w:ascii="Times New Roman" w:hAnsi="Times New Roman" w:cs="Times New Roman"/>
          <w:b/>
          <w:sz w:val="30"/>
          <w:szCs w:val="30"/>
        </w:rPr>
        <w:t>Основанием</w:t>
      </w:r>
      <w:r w:rsidRPr="00826E2C">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sidRPr="00826E2C">
        <w:rPr>
          <w:rFonts w:ascii="Times New Roman" w:hAnsi="Times New Roman" w:cs="Times New Roman"/>
          <w:sz w:val="30"/>
          <w:szCs w:val="30"/>
        </w:rPr>
        <w:t>,</w:t>
      </w:r>
      <w:r w:rsidRPr="00826E2C">
        <w:rPr>
          <w:rFonts w:ascii="Times New Roman" w:hAnsi="Times New Roman" w:cs="Times New Roman"/>
          <w:sz w:val="30"/>
          <w:szCs w:val="30"/>
        </w:rPr>
        <w:t xml:space="preserve"> создающего условия для коррупции</w:t>
      </w:r>
      <w:r w:rsidR="0012715E" w:rsidRPr="00826E2C">
        <w:rPr>
          <w:rFonts w:ascii="Times New Roman" w:hAnsi="Times New Roman" w:cs="Times New Roman"/>
          <w:sz w:val="30"/>
          <w:szCs w:val="30"/>
        </w:rPr>
        <w:t xml:space="preserve"> (статья </w:t>
      </w:r>
      <w:r w:rsidR="00FF3F00" w:rsidRPr="00826E2C">
        <w:rPr>
          <w:rFonts w:ascii="Times New Roman" w:hAnsi="Times New Roman" w:cs="Times New Roman"/>
          <w:sz w:val="30"/>
          <w:szCs w:val="30"/>
        </w:rPr>
        <w:t>25 Закона о борьбе с коррупцией)</w:t>
      </w:r>
      <w:r w:rsidRPr="00826E2C">
        <w:rPr>
          <w:rFonts w:ascii="Times New Roman" w:hAnsi="Times New Roman" w:cs="Times New Roman"/>
          <w:sz w:val="30"/>
          <w:szCs w:val="30"/>
        </w:rPr>
        <w:t>, коррупционного правонарушения</w:t>
      </w:r>
      <w:r w:rsidR="0012715E" w:rsidRPr="00826E2C">
        <w:rPr>
          <w:rFonts w:ascii="Times New Roman" w:hAnsi="Times New Roman" w:cs="Times New Roman"/>
          <w:sz w:val="30"/>
          <w:szCs w:val="30"/>
        </w:rPr>
        <w:t xml:space="preserve"> (статья </w:t>
      </w:r>
      <w:r w:rsidR="00FF3F00" w:rsidRPr="00826E2C">
        <w:rPr>
          <w:rFonts w:ascii="Times New Roman" w:hAnsi="Times New Roman" w:cs="Times New Roman"/>
          <w:sz w:val="30"/>
          <w:szCs w:val="30"/>
        </w:rPr>
        <w:t>37 Закона о борьбе с коррупцией)</w:t>
      </w:r>
      <w:r w:rsidRPr="00826E2C">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Pr="00826E2C"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Указанная юридическая </w:t>
      </w:r>
      <w:r w:rsidRPr="00826E2C">
        <w:rPr>
          <w:rFonts w:ascii="Times New Roman" w:hAnsi="Times New Roman" w:cs="Times New Roman"/>
          <w:b/>
          <w:sz w:val="30"/>
          <w:szCs w:val="30"/>
        </w:rPr>
        <w:t xml:space="preserve">ответственность </w:t>
      </w:r>
      <w:r w:rsidR="00222392" w:rsidRPr="00826E2C">
        <w:rPr>
          <w:rFonts w:ascii="Times New Roman" w:hAnsi="Times New Roman" w:cs="Times New Roman"/>
          <w:b/>
          <w:sz w:val="30"/>
          <w:szCs w:val="30"/>
        </w:rPr>
        <w:t>устанавливается</w:t>
      </w:r>
      <w:r w:rsidR="00222392" w:rsidRPr="00826E2C">
        <w:rPr>
          <w:rFonts w:ascii="Times New Roman" w:hAnsi="Times New Roman" w:cs="Times New Roman"/>
          <w:sz w:val="30"/>
          <w:szCs w:val="30"/>
        </w:rPr>
        <w:t xml:space="preserve"> </w:t>
      </w:r>
      <w:r w:rsidR="00A75A93" w:rsidRPr="00826E2C">
        <w:rPr>
          <w:rFonts w:ascii="Times New Roman" w:hAnsi="Times New Roman" w:cs="Times New Roman"/>
          <w:sz w:val="30"/>
          <w:szCs w:val="30"/>
        </w:rPr>
        <w:t xml:space="preserve">УК, КоАП, ТК </w:t>
      </w:r>
      <w:r w:rsidR="00222392" w:rsidRPr="00826E2C">
        <w:rPr>
          <w:rFonts w:ascii="Times New Roman" w:hAnsi="Times New Roman" w:cs="Times New Roman"/>
          <w:sz w:val="30"/>
          <w:szCs w:val="30"/>
        </w:rPr>
        <w:t>и иными законодательными актами.</w:t>
      </w:r>
    </w:p>
    <w:p w:rsidR="00B22C22" w:rsidRPr="00826E2C"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Ответственность может быть </w:t>
      </w:r>
      <w:r w:rsidRPr="00826E2C">
        <w:rPr>
          <w:rFonts w:ascii="Times New Roman" w:hAnsi="Times New Roman" w:cs="Times New Roman"/>
          <w:b/>
          <w:sz w:val="30"/>
          <w:szCs w:val="30"/>
        </w:rPr>
        <w:t>уголовной, административной, гражданско-правовой,</w:t>
      </w:r>
      <w:r w:rsidR="00B22C22" w:rsidRPr="00826E2C">
        <w:rPr>
          <w:rFonts w:ascii="Times New Roman" w:hAnsi="Times New Roman" w:cs="Times New Roman"/>
          <w:b/>
          <w:sz w:val="30"/>
          <w:szCs w:val="30"/>
        </w:rPr>
        <w:t xml:space="preserve"> материальной и дисциплинарной</w:t>
      </w:r>
      <w:r w:rsidR="00B22C22" w:rsidRPr="0048098E">
        <w:rPr>
          <w:rFonts w:ascii="Times New Roman" w:hAnsi="Times New Roman" w:cs="Times New Roman"/>
          <w:b/>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Перечень коррупционных преступлений установлен совместным постановлением</w:t>
      </w:r>
      <w:r w:rsidR="00EB66D1" w:rsidRPr="00826E2C">
        <w:rPr>
          <w:rFonts w:ascii="Times New Roman" w:hAnsi="Times New Roman" w:cs="Times New Roman"/>
          <w:sz w:val="30"/>
          <w:szCs w:val="30"/>
        </w:rPr>
        <w:t xml:space="preserve"> Генеральной про</w:t>
      </w:r>
      <w:r w:rsidR="00AB5D9D" w:rsidRPr="00826E2C">
        <w:rPr>
          <w:rFonts w:ascii="Times New Roman" w:hAnsi="Times New Roman" w:cs="Times New Roman"/>
          <w:sz w:val="30"/>
          <w:szCs w:val="30"/>
        </w:rPr>
        <w:t>куратуры, КГК, ОАЦ, МВД, КГБ, Следственного комитета</w:t>
      </w:r>
      <w:r w:rsidR="00EB66D1" w:rsidRPr="00826E2C">
        <w:rPr>
          <w:rFonts w:ascii="Times New Roman" w:hAnsi="Times New Roman" w:cs="Times New Roman"/>
          <w:sz w:val="30"/>
          <w:szCs w:val="30"/>
        </w:rPr>
        <w:t xml:space="preserve"> от 27.12.2013 </w:t>
      </w:r>
      <w:r w:rsidR="00DB436D">
        <w:rPr>
          <w:rFonts w:ascii="Times New Roman" w:hAnsi="Times New Roman" w:cs="Times New Roman"/>
          <w:sz w:val="30"/>
          <w:szCs w:val="30"/>
        </w:rPr>
        <w:t xml:space="preserve">№ </w:t>
      </w:r>
      <w:r w:rsidR="00EB66D1" w:rsidRPr="00826E2C">
        <w:rPr>
          <w:rFonts w:ascii="Times New Roman" w:hAnsi="Times New Roman" w:cs="Times New Roman"/>
          <w:sz w:val="30"/>
          <w:szCs w:val="30"/>
        </w:rPr>
        <w:t>43/9/95/571/57/274 и в настоящее время включает 10 составов преступлений.</w:t>
      </w:r>
      <w:r w:rsidRPr="00826E2C">
        <w:rPr>
          <w:rFonts w:ascii="Times New Roman" w:hAnsi="Times New Roman" w:cs="Times New Roman"/>
          <w:sz w:val="30"/>
          <w:szCs w:val="30"/>
        </w:rPr>
        <w:t xml:space="preserve"> </w:t>
      </w:r>
      <w:r w:rsidR="00222392" w:rsidRPr="00826E2C">
        <w:rPr>
          <w:rFonts w:ascii="Times New Roman" w:hAnsi="Times New Roman" w:cs="Times New Roman"/>
          <w:sz w:val="30"/>
          <w:szCs w:val="30"/>
        </w:rPr>
        <w:t xml:space="preserve">К числу </w:t>
      </w:r>
      <w:r w:rsidR="00222392" w:rsidRPr="00826E2C">
        <w:rPr>
          <w:rFonts w:ascii="Times New Roman" w:hAnsi="Times New Roman" w:cs="Times New Roman"/>
          <w:b/>
          <w:sz w:val="30"/>
          <w:szCs w:val="30"/>
        </w:rPr>
        <w:t>коррупционных преступлений</w:t>
      </w:r>
      <w:r w:rsidR="00222392" w:rsidRPr="00826E2C">
        <w:rPr>
          <w:rFonts w:ascii="Times New Roman" w:hAnsi="Times New Roman" w:cs="Times New Roman"/>
          <w:sz w:val="30"/>
          <w:szCs w:val="30"/>
        </w:rPr>
        <w:t>, за совершение которых наступает уголовная ответственность, относятся:</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0" w:firstLine="284"/>
        <w:jc w:val="both"/>
        <w:rPr>
          <w:rFonts w:ascii="Times New Roman" w:hAnsi="Times New Roman" w:cs="Times New Roman"/>
          <w:sz w:val="30"/>
          <w:szCs w:val="30"/>
        </w:rPr>
      </w:pPr>
      <w:r w:rsidRPr="00826E2C">
        <w:rPr>
          <w:rFonts w:ascii="Times New Roman" w:hAnsi="Times New Roman" w:cs="Times New Roman"/>
          <w:sz w:val="30"/>
          <w:szCs w:val="30"/>
        </w:rPr>
        <w:t xml:space="preserve">хищение путем злоупотребления </w:t>
      </w:r>
      <w:r w:rsidR="00AB5D9D" w:rsidRPr="00826E2C">
        <w:rPr>
          <w:rFonts w:ascii="Times New Roman" w:hAnsi="Times New Roman" w:cs="Times New Roman"/>
          <w:sz w:val="30"/>
          <w:szCs w:val="30"/>
        </w:rPr>
        <w:t>служебными полномочиями (</w:t>
      </w:r>
      <w:r w:rsidR="00AB5D9D" w:rsidRPr="00A515BA">
        <w:rPr>
          <w:rFonts w:ascii="Times New Roman" w:hAnsi="Times New Roman" w:cs="Times New Roman"/>
          <w:i/>
          <w:sz w:val="30"/>
          <w:szCs w:val="30"/>
        </w:rPr>
        <w:t>статья </w:t>
      </w:r>
      <w:r w:rsidRPr="00A515BA">
        <w:rPr>
          <w:rFonts w:ascii="Times New Roman" w:hAnsi="Times New Roman" w:cs="Times New Roman"/>
          <w:i/>
          <w:sz w:val="30"/>
          <w:szCs w:val="30"/>
        </w:rPr>
        <w:t>210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0" w:firstLine="284"/>
        <w:jc w:val="both"/>
        <w:rPr>
          <w:rFonts w:ascii="Times New Roman" w:hAnsi="Times New Roman" w:cs="Times New Roman"/>
          <w:sz w:val="30"/>
          <w:szCs w:val="30"/>
        </w:rPr>
      </w:pPr>
      <w:r w:rsidRPr="00826E2C">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sidRPr="00826E2C">
        <w:rPr>
          <w:rFonts w:ascii="Times New Roman" w:hAnsi="Times New Roman" w:cs="Times New Roman"/>
          <w:sz w:val="30"/>
          <w:szCs w:val="30"/>
        </w:rPr>
        <w:t>воих служебных полномочий (</w:t>
      </w:r>
      <w:r w:rsidR="00AB5D9D" w:rsidRPr="00A515BA">
        <w:rPr>
          <w:rFonts w:ascii="Times New Roman" w:hAnsi="Times New Roman" w:cs="Times New Roman"/>
          <w:i/>
          <w:sz w:val="30"/>
          <w:szCs w:val="30"/>
        </w:rPr>
        <w:t>части 2,</w:t>
      </w:r>
      <w:r w:rsidRPr="00A515BA">
        <w:rPr>
          <w:rFonts w:ascii="Times New Roman" w:hAnsi="Times New Roman" w:cs="Times New Roman"/>
          <w:i/>
          <w:sz w:val="30"/>
          <w:szCs w:val="30"/>
        </w:rPr>
        <w:t xml:space="preserve"> 3 статьи 235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0" w:firstLine="284"/>
        <w:jc w:val="both"/>
        <w:rPr>
          <w:rFonts w:ascii="Times New Roman" w:hAnsi="Times New Roman" w:cs="Times New Roman"/>
          <w:sz w:val="30"/>
          <w:szCs w:val="30"/>
        </w:rPr>
      </w:pPr>
      <w:r w:rsidRPr="00826E2C">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sidRPr="00826E2C">
        <w:rPr>
          <w:rFonts w:ascii="Times New Roman" w:hAnsi="Times New Roman" w:cs="Times New Roman"/>
          <w:sz w:val="30"/>
          <w:szCs w:val="30"/>
        </w:rPr>
        <w:t>личной заинтересованности (</w:t>
      </w:r>
      <w:r w:rsidR="00AB5D9D" w:rsidRPr="00A515BA">
        <w:rPr>
          <w:rFonts w:ascii="Times New Roman" w:hAnsi="Times New Roman" w:cs="Times New Roman"/>
          <w:i/>
          <w:sz w:val="30"/>
          <w:szCs w:val="30"/>
        </w:rPr>
        <w:t>части 2,</w:t>
      </w:r>
      <w:r w:rsidR="007C0EF1" w:rsidRPr="00A515BA">
        <w:rPr>
          <w:rFonts w:ascii="Times New Roman" w:hAnsi="Times New Roman" w:cs="Times New Roman"/>
          <w:i/>
          <w:sz w:val="30"/>
          <w:szCs w:val="30"/>
        </w:rPr>
        <w:t xml:space="preserve"> </w:t>
      </w:r>
      <w:r w:rsidR="00A31A64">
        <w:rPr>
          <w:rFonts w:ascii="Times New Roman" w:hAnsi="Times New Roman" w:cs="Times New Roman"/>
          <w:i/>
          <w:sz w:val="30"/>
          <w:szCs w:val="30"/>
        </w:rPr>
        <w:br/>
      </w:r>
      <w:r w:rsidR="007C0EF1" w:rsidRPr="00A515BA">
        <w:rPr>
          <w:rFonts w:ascii="Times New Roman" w:hAnsi="Times New Roman" w:cs="Times New Roman"/>
          <w:i/>
          <w:sz w:val="30"/>
          <w:szCs w:val="30"/>
        </w:rPr>
        <w:t>3</w:t>
      </w:r>
      <w:r w:rsidR="00A31A64">
        <w:rPr>
          <w:rFonts w:ascii="Times New Roman" w:hAnsi="Times New Roman" w:cs="Times New Roman"/>
          <w:i/>
          <w:sz w:val="30"/>
          <w:szCs w:val="30"/>
        </w:rPr>
        <w:t xml:space="preserve"> </w:t>
      </w:r>
      <w:r w:rsidR="007C0EF1" w:rsidRPr="00A515BA">
        <w:rPr>
          <w:rFonts w:ascii="Times New Roman" w:hAnsi="Times New Roman" w:cs="Times New Roman"/>
          <w:i/>
          <w:sz w:val="30"/>
          <w:szCs w:val="30"/>
        </w:rPr>
        <w:t>статьи 424 </w:t>
      </w:r>
      <w:r w:rsidRPr="00A515BA">
        <w:rPr>
          <w:rFonts w:ascii="Times New Roman" w:hAnsi="Times New Roman" w:cs="Times New Roman"/>
          <w:i/>
          <w:sz w:val="30"/>
          <w:szCs w:val="30"/>
        </w:rPr>
        <w:t>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0" w:firstLine="284"/>
        <w:jc w:val="both"/>
        <w:rPr>
          <w:rFonts w:ascii="Times New Roman" w:hAnsi="Times New Roman" w:cs="Times New Roman"/>
          <w:sz w:val="30"/>
          <w:szCs w:val="30"/>
        </w:rPr>
      </w:pPr>
      <w:r w:rsidRPr="00826E2C">
        <w:rPr>
          <w:rFonts w:ascii="Times New Roman" w:hAnsi="Times New Roman" w:cs="Times New Roman"/>
          <w:sz w:val="30"/>
          <w:szCs w:val="30"/>
        </w:rPr>
        <w:t>бездействие должностного лица из корыстной или иной личной заи</w:t>
      </w:r>
      <w:r w:rsidR="00AB5D9D" w:rsidRPr="00826E2C">
        <w:rPr>
          <w:rFonts w:ascii="Times New Roman" w:hAnsi="Times New Roman" w:cs="Times New Roman"/>
          <w:sz w:val="30"/>
          <w:szCs w:val="30"/>
        </w:rPr>
        <w:t>нтересованности (</w:t>
      </w:r>
      <w:r w:rsidR="00AB5D9D" w:rsidRPr="00A515BA">
        <w:rPr>
          <w:rFonts w:ascii="Times New Roman" w:hAnsi="Times New Roman" w:cs="Times New Roman"/>
          <w:i/>
          <w:sz w:val="30"/>
          <w:szCs w:val="30"/>
        </w:rPr>
        <w:t>части 2,</w:t>
      </w:r>
      <w:r w:rsidRPr="00A515BA">
        <w:rPr>
          <w:rFonts w:ascii="Times New Roman" w:hAnsi="Times New Roman" w:cs="Times New Roman"/>
          <w:i/>
          <w:sz w:val="30"/>
          <w:szCs w:val="30"/>
        </w:rPr>
        <w:t xml:space="preserve"> 3 статьи 425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0" w:firstLine="284"/>
        <w:jc w:val="both"/>
        <w:rPr>
          <w:rFonts w:ascii="Times New Roman" w:hAnsi="Times New Roman" w:cs="Times New Roman"/>
          <w:sz w:val="30"/>
          <w:szCs w:val="30"/>
        </w:rPr>
      </w:pPr>
      <w:r w:rsidRPr="00826E2C">
        <w:rPr>
          <w:rFonts w:ascii="Times New Roman" w:hAnsi="Times New Roman" w:cs="Times New Roman"/>
          <w:sz w:val="30"/>
          <w:szCs w:val="30"/>
        </w:rPr>
        <w:t xml:space="preserve">превышение власти или служебных полномочий из корыстной или иной </w:t>
      </w:r>
      <w:r w:rsidR="00AB5D9D" w:rsidRPr="00826E2C">
        <w:rPr>
          <w:rFonts w:ascii="Times New Roman" w:hAnsi="Times New Roman" w:cs="Times New Roman"/>
          <w:sz w:val="30"/>
          <w:szCs w:val="30"/>
        </w:rPr>
        <w:t>личной заинтересованности (</w:t>
      </w:r>
      <w:r w:rsidR="00AB5D9D" w:rsidRPr="00A515BA">
        <w:rPr>
          <w:rFonts w:ascii="Times New Roman" w:hAnsi="Times New Roman" w:cs="Times New Roman"/>
          <w:i/>
          <w:sz w:val="30"/>
          <w:szCs w:val="30"/>
        </w:rPr>
        <w:t>части 2,</w:t>
      </w:r>
      <w:r w:rsidRPr="00A515BA">
        <w:rPr>
          <w:rFonts w:ascii="Times New Roman" w:hAnsi="Times New Roman" w:cs="Times New Roman"/>
          <w:i/>
          <w:sz w:val="30"/>
          <w:szCs w:val="30"/>
        </w:rPr>
        <w:t xml:space="preserve"> 3 статьи 426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0" w:firstLine="284"/>
        <w:jc w:val="both"/>
        <w:rPr>
          <w:rFonts w:ascii="Times New Roman" w:hAnsi="Times New Roman" w:cs="Times New Roman"/>
          <w:sz w:val="30"/>
          <w:szCs w:val="30"/>
        </w:rPr>
      </w:pPr>
      <w:r w:rsidRPr="00826E2C">
        <w:rPr>
          <w:rFonts w:ascii="Times New Roman" w:hAnsi="Times New Roman" w:cs="Times New Roman"/>
          <w:sz w:val="30"/>
          <w:szCs w:val="30"/>
        </w:rPr>
        <w:t>незаконное участие в предпринимате</w:t>
      </w:r>
      <w:r w:rsidR="00AB5D9D" w:rsidRPr="00826E2C">
        <w:rPr>
          <w:rFonts w:ascii="Times New Roman" w:hAnsi="Times New Roman" w:cs="Times New Roman"/>
          <w:sz w:val="30"/>
          <w:szCs w:val="30"/>
        </w:rPr>
        <w:t>льской деятельности (</w:t>
      </w:r>
      <w:r w:rsidR="00AB5D9D" w:rsidRPr="00A31A64">
        <w:rPr>
          <w:rFonts w:ascii="Times New Roman" w:hAnsi="Times New Roman" w:cs="Times New Roman"/>
          <w:i/>
          <w:sz w:val="30"/>
          <w:szCs w:val="30"/>
        </w:rPr>
        <w:t>статья </w:t>
      </w:r>
      <w:r w:rsidR="00A31A64" w:rsidRPr="00A31A64">
        <w:rPr>
          <w:rFonts w:ascii="Times New Roman" w:hAnsi="Times New Roman" w:cs="Times New Roman"/>
          <w:i/>
          <w:sz w:val="30"/>
          <w:szCs w:val="30"/>
        </w:rPr>
        <w:br/>
      </w:r>
      <w:r w:rsidRPr="00A31A64">
        <w:rPr>
          <w:rFonts w:ascii="Times New Roman" w:hAnsi="Times New Roman" w:cs="Times New Roman"/>
          <w:i/>
          <w:sz w:val="30"/>
          <w:szCs w:val="30"/>
        </w:rPr>
        <w:t>429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709" w:hanging="425"/>
        <w:jc w:val="both"/>
        <w:rPr>
          <w:rFonts w:ascii="Times New Roman" w:hAnsi="Times New Roman" w:cs="Times New Roman"/>
          <w:sz w:val="30"/>
          <w:szCs w:val="30"/>
        </w:rPr>
      </w:pPr>
      <w:r w:rsidRPr="00826E2C">
        <w:rPr>
          <w:rFonts w:ascii="Times New Roman" w:hAnsi="Times New Roman" w:cs="Times New Roman"/>
          <w:sz w:val="30"/>
          <w:szCs w:val="30"/>
        </w:rPr>
        <w:t>получение взятки (</w:t>
      </w:r>
      <w:r w:rsidRPr="00A515BA">
        <w:rPr>
          <w:rFonts w:ascii="Times New Roman" w:hAnsi="Times New Roman" w:cs="Times New Roman"/>
          <w:i/>
          <w:sz w:val="30"/>
          <w:szCs w:val="30"/>
        </w:rPr>
        <w:t>статья 430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709" w:hanging="425"/>
        <w:jc w:val="both"/>
        <w:rPr>
          <w:rFonts w:ascii="Times New Roman" w:hAnsi="Times New Roman" w:cs="Times New Roman"/>
          <w:sz w:val="30"/>
          <w:szCs w:val="30"/>
        </w:rPr>
      </w:pPr>
      <w:r w:rsidRPr="00826E2C">
        <w:rPr>
          <w:rFonts w:ascii="Times New Roman" w:hAnsi="Times New Roman" w:cs="Times New Roman"/>
          <w:sz w:val="30"/>
          <w:szCs w:val="30"/>
        </w:rPr>
        <w:t>дача взятки (</w:t>
      </w:r>
      <w:r w:rsidRPr="00A515BA">
        <w:rPr>
          <w:rFonts w:ascii="Times New Roman" w:hAnsi="Times New Roman" w:cs="Times New Roman"/>
          <w:i/>
          <w:sz w:val="30"/>
          <w:szCs w:val="30"/>
        </w:rPr>
        <w:t>статья 431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709" w:hanging="425"/>
        <w:jc w:val="both"/>
        <w:rPr>
          <w:rFonts w:ascii="Times New Roman" w:hAnsi="Times New Roman" w:cs="Times New Roman"/>
          <w:sz w:val="30"/>
          <w:szCs w:val="30"/>
        </w:rPr>
      </w:pPr>
      <w:r w:rsidRPr="00826E2C">
        <w:rPr>
          <w:rFonts w:ascii="Times New Roman" w:hAnsi="Times New Roman" w:cs="Times New Roman"/>
          <w:sz w:val="30"/>
          <w:szCs w:val="30"/>
        </w:rPr>
        <w:t>посредничество во взяточничестве (</w:t>
      </w:r>
      <w:r w:rsidRPr="00A515BA">
        <w:rPr>
          <w:rFonts w:ascii="Times New Roman" w:hAnsi="Times New Roman" w:cs="Times New Roman"/>
          <w:i/>
          <w:sz w:val="30"/>
          <w:szCs w:val="30"/>
        </w:rPr>
        <w:t>статья 432 УК</w:t>
      </w:r>
      <w:r w:rsidRPr="00826E2C">
        <w:rPr>
          <w:rFonts w:ascii="Times New Roman" w:hAnsi="Times New Roman" w:cs="Times New Roman"/>
          <w:sz w:val="30"/>
          <w:szCs w:val="30"/>
        </w:rPr>
        <w:t>);</w:t>
      </w:r>
    </w:p>
    <w:p w:rsidR="00222392" w:rsidRPr="00826E2C" w:rsidRDefault="00222392" w:rsidP="00A31A64">
      <w:pPr>
        <w:pStyle w:val="a4"/>
        <w:numPr>
          <w:ilvl w:val="0"/>
          <w:numId w:val="1"/>
        </w:numPr>
        <w:tabs>
          <w:tab w:val="left" w:pos="284"/>
        </w:tabs>
        <w:autoSpaceDE w:val="0"/>
        <w:autoSpaceDN w:val="0"/>
        <w:adjustRightInd w:val="0"/>
        <w:spacing w:after="0" w:line="240" w:lineRule="auto"/>
        <w:ind w:left="0" w:firstLine="284"/>
        <w:jc w:val="both"/>
        <w:rPr>
          <w:rFonts w:ascii="Times New Roman" w:hAnsi="Times New Roman" w:cs="Times New Roman"/>
          <w:sz w:val="30"/>
          <w:szCs w:val="30"/>
        </w:rPr>
      </w:pPr>
      <w:r w:rsidRPr="00826E2C">
        <w:rPr>
          <w:rFonts w:ascii="Times New Roman" w:hAnsi="Times New Roman" w:cs="Times New Roman"/>
          <w:sz w:val="30"/>
          <w:szCs w:val="30"/>
        </w:rPr>
        <w:lastRenderedPageBreak/>
        <w:t>злоупотребление властью, превышение власти</w:t>
      </w:r>
      <w:r w:rsidR="00476DDE" w:rsidRPr="00826E2C">
        <w:rPr>
          <w:rFonts w:ascii="Times New Roman" w:hAnsi="Times New Roman" w:cs="Times New Roman"/>
          <w:sz w:val="30"/>
          <w:szCs w:val="30"/>
        </w:rPr>
        <w:t xml:space="preserve"> либо</w:t>
      </w:r>
      <w:r w:rsidRPr="00826E2C">
        <w:rPr>
          <w:rFonts w:ascii="Times New Roman" w:hAnsi="Times New Roman" w:cs="Times New Roman"/>
          <w:sz w:val="30"/>
          <w:szCs w:val="30"/>
        </w:rPr>
        <w:t xml:space="preserve"> бездействие власти, совершенные из корыстной или иной личной заинтересованности (</w:t>
      </w:r>
      <w:r w:rsidRPr="00A515BA">
        <w:rPr>
          <w:rFonts w:ascii="Times New Roman" w:hAnsi="Times New Roman" w:cs="Times New Roman"/>
          <w:i/>
          <w:sz w:val="30"/>
          <w:szCs w:val="30"/>
        </w:rPr>
        <w:t>статья 455 УК</w:t>
      </w:r>
      <w:r w:rsidRPr="00826E2C">
        <w:rPr>
          <w:rFonts w:ascii="Times New Roman" w:hAnsi="Times New Roman" w:cs="Times New Roman"/>
          <w:sz w:val="30"/>
          <w:szCs w:val="30"/>
        </w:rPr>
        <w:t>)</w:t>
      </w:r>
      <w:r w:rsidR="00476DDE" w:rsidRPr="00826E2C">
        <w:rPr>
          <w:rFonts w:ascii="Times New Roman" w:hAnsi="Times New Roman" w:cs="Times New Roman"/>
          <w:sz w:val="30"/>
          <w:szCs w:val="30"/>
        </w:rPr>
        <w:t>.</w:t>
      </w:r>
    </w:p>
    <w:p w:rsidR="00193C47" w:rsidRPr="00193C47" w:rsidRDefault="00193C47" w:rsidP="00193C47">
      <w:pPr>
        <w:tabs>
          <w:tab w:val="left" w:pos="709"/>
        </w:tabs>
        <w:autoSpaceDE w:val="0"/>
        <w:autoSpaceDN w:val="0"/>
        <w:adjustRightInd w:val="0"/>
        <w:spacing w:after="0" w:line="240" w:lineRule="auto"/>
        <w:jc w:val="both"/>
        <w:rPr>
          <w:rFonts w:ascii="Times New Roman" w:hAnsi="Times New Roman" w:cs="Times New Roman"/>
          <w:sz w:val="30"/>
          <w:szCs w:val="30"/>
        </w:rPr>
      </w:pPr>
    </w:p>
    <w:p w:rsidR="00645681" w:rsidRPr="00826E2C"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826E2C">
        <w:rPr>
          <w:rFonts w:ascii="Times New Roman" w:hAnsi="Times New Roman" w:cs="Times New Roman"/>
          <w:sz w:val="30"/>
          <w:szCs w:val="30"/>
        </w:rPr>
        <w:t xml:space="preserve">За совершение </w:t>
      </w:r>
      <w:r w:rsidR="00FF3F00" w:rsidRPr="00826E2C">
        <w:rPr>
          <w:rFonts w:ascii="Times New Roman" w:hAnsi="Times New Roman" w:cs="Times New Roman"/>
          <w:sz w:val="30"/>
          <w:szCs w:val="30"/>
        </w:rPr>
        <w:t xml:space="preserve">деяний коррупционного характера </w:t>
      </w:r>
      <w:r w:rsidRPr="00826E2C">
        <w:rPr>
          <w:rFonts w:ascii="Times New Roman" w:hAnsi="Times New Roman" w:cs="Times New Roman"/>
          <w:sz w:val="30"/>
          <w:szCs w:val="30"/>
        </w:rPr>
        <w:t xml:space="preserve">может наступать </w:t>
      </w:r>
      <w:r w:rsidRPr="00826E2C">
        <w:rPr>
          <w:rFonts w:ascii="Times New Roman" w:hAnsi="Times New Roman" w:cs="Times New Roman"/>
          <w:b/>
          <w:sz w:val="30"/>
          <w:szCs w:val="30"/>
        </w:rPr>
        <w:t>административная ответственность</w:t>
      </w:r>
      <w:r w:rsidR="00EB66D1" w:rsidRPr="00826E2C">
        <w:rPr>
          <w:rFonts w:ascii="Times New Roman" w:hAnsi="Times New Roman" w:cs="Times New Roman"/>
          <w:sz w:val="30"/>
          <w:szCs w:val="30"/>
        </w:rPr>
        <w:t xml:space="preserve"> согласно нормам КоАП</w:t>
      </w:r>
      <w:r w:rsidR="00AB5D9D" w:rsidRPr="00826E2C">
        <w:rPr>
          <w:rFonts w:ascii="Times New Roman" w:hAnsi="Times New Roman" w:cs="Times New Roman"/>
          <w:sz w:val="30"/>
          <w:szCs w:val="30"/>
        </w:rPr>
        <w:t>, например, по статье</w:t>
      </w:r>
      <w:r w:rsidRPr="00826E2C">
        <w:rPr>
          <w:rFonts w:ascii="Times New Roman" w:hAnsi="Times New Roman" w:cs="Times New Roman"/>
          <w:sz w:val="30"/>
          <w:szCs w:val="30"/>
        </w:rPr>
        <w:t xml:space="preserve">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sidRPr="00826E2C">
        <w:rPr>
          <w:rFonts w:ascii="Times New Roman" w:hAnsi="Times New Roman" w:cs="Times New Roman"/>
          <w:sz w:val="30"/>
          <w:szCs w:val="30"/>
        </w:rPr>
        <w:t>),</w:t>
      </w:r>
      <w:r w:rsidRPr="00826E2C">
        <w:rPr>
          <w:rFonts w:ascii="Times New Roman" w:hAnsi="Times New Roman" w:cs="Times New Roman"/>
          <w:sz w:val="30"/>
          <w:szCs w:val="30"/>
        </w:rPr>
        <w:t xml:space="preserve"> </w:t>
      </w:r>
      <w:r w:rsidR="00AB5D9D" w:rsidRPr="00826E2C">
        <w:rPr>
          <w:rFonts w:ascii="Times New Roman" w:hAnsi="Times New Roman" w:cs="Times New Roman"/>
          <w:sz w:val="30"/>
          <w:szCs w:val="30"/>
        </w:rPr>
        <w:t>статье</w:t>
      </w:r>
      <w:r w:rsidRPr="00826E2C">
        <w:rPr>
          <w:rFonts w:ascii="Times New Roman" w:hAnsi="Times New Roman" w:cs="Times New Roman"/>
          <w:sz w:val="30"/>
          <w:szCs w:val="30"/>
        </w:rPr>
        <w:t xml:space="preserve"> 11.77 (нарушение требований к порядку осуществления закупок товаров (работ, услуг) за счет собственных средств</w:t>
      </w:r>
      <w:r w:rsidR="00AB5D9D" w:rsidRPr="00826E2C">
        <w:rPr>
          <w:rFonts w:ascii="Times New Roman" w:hAnsi="Times New Roman" w:cs="Times New Roman"/>
          <w:sz w:val="30"/>
          <w:szCs w:val="30"/>
        </w:rPr>
        <w:t>), статье</w:t>
      </w:r>
      <w:r w:rsidRPr="00826E2C">
        <w:rPr>
          <w:rFonts w:ascii="Times New Roman" w:hAnsi="Times New Roman" w:cs="Times New Roman"/>
          <w:sz w:val="30"/>
          <w:szCs w:val="30"/>
        </w:rPr>
        <w:t xml:space="preserve"> 21.17 (нарушение порядка проведения процедур закупок при строительстве</w:t>
      </w:r>
      <w:r w:rsidR="00AB5D9D" w:rsidRPr="00826E2C">
        <w:rPr>
          <w:rFonts w:ascii="Times New Roman" w:hAnsi="Times New Roman" w:cs="Times New Roman"/>
          <w:sz w:val="30"/>
          <w:szCs w:val="30"/>
        </w:rPr>
        <w:t>), статье</w:t>
      </w:r>
      <w:r w:rsidRPr="00826E2C">
        <w:rPr>
          <w:rFonts w:ascii="Times New Roman" w:hAnsi="Times New Roman" w:cs="Times New Roman"/>
          <w:sz w:val="30"/>
          <w:szCs w:val="30"/>
        </w:rPr>
        <w:t xml:space="preserve"> </w:t>
      </w:r>
      <w:r w:rsidRPr="00826E2C">
        <w:rPr>
          <w:rFonts w:ascii="Times New Roman" w:hAnsi="Times New Roman" w:cs="Times New Roman"/>
          <w:bCs/>
          <w:sz w:val="30"/>
          <w:szCs w:val="30"/>
        </w:rPr>
        <w:t>23.83 (нарушение порядка проведения конкурсов и аукционов)</w:t>
      </w:r>
      <w:r w:rsidR="00AB5D9D" w:rsidRPr="00826E2C">
        <w:rPr>
          <w:rFonts w:ascii="Times New Roman" w:hAnsi="Times New Roman" w:cs="Times New Roman"/>
          <w:bCs/>
          <w:sz w:val="30"/>
          <w:szCs w:val="30"/>
        </w:rPr>
        <w:t>, статье</w:t>
      </w:r>
      <w:r w:rsidRPr="00826E2C">
        <w:rPr>
          <w:rFonts w:ascii="Times New Roman" w:hAnsi="Times New Roman" w:cs="Times New Roman"/>
          <w:bCs/>
          <w:sz w:val="30"/>
          <w:szCs w:val="30"/>
        </w:rPr>
        <w:t xml:space="preserve"> 23.84 (нарушение порядка предоставления и использования безвозмездной (спонсорской) помощи);</w:t>
      </w:r>
      <w:r w:rsidR="00AB5D9D" w:rsidRPr="00826E2C">
        <w:t xml:space="preserve"> </w:t>
      </w:r>
      <w:r w:rsidR="00AB5D9D" w:rsidRPr="00826E2C">
        <w:rPr>
          <w:rFonts w:ascii="Times New Roman" w:hAnsi="Times New Roman" w:cs="Times New Roman"/>
          <w:bCs/>
          <w:sz w:val="30"/>
          <w:szCs w:val="30"/>
        </w:rPr>
        <w:t>статье 10.5</w:t>
      </w:r>
      <w:r w:rsidRPr="00826E2C">
        <w:rPr>
          <w:rFonts w:ascii="Times New Roman" w:hAnsi="Times New Roman" w:cs="Times New Roman"/>
          <w:bCs/>
          <w:sz w:val="30"/>
          <w:szCs w:val="30"/>
        </w:rPr>
        <w:t xml:space="preserve"> </w:t>
      </w:r>
      <w:r w:rsidR="00AB5D9D" w:rsidRPr="00826E2C">
        <w:rPr>
          <w:rFonts w:ascii="Times New Roman" w:hAnsi="Times New Roman" w:cs="Times New Roman"/>
          <w:bCs/>
          <w:sz w:val="30"/>
          <w:szCs w:val="30"/>
        </w:rPr>
        <w:t>(</w:t>
      </w:r>
      <w:r w:rsidRPr="00826E2C">
        <w:rPr>
          <w:rFonts w:ascii="Times New Roman" w:hAnsi="Times New Roman" w:cs="Times New Roman"/>
          <w:bCs/>
          <w:sz w:val="30"/>
          <w:szCs w:val="30"/>
        </w:rPr>
        <w:t>мелкое хищение имущества путем злоупотребления служебными полномочиями, а равно покушение на такое хищение) и др.</w:t>
      </w:r>
    </w:p>
    <w:p w:rsidR="00645681" w:rsidRPr="00826E2C"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826E2C">
        <w:rPr>
          <w:rFonts w:ascii="Times New Roman" w:hAnsi="Times New Roman" w:cs="Times New Roman"/>
          <w:bCs/>
          <w:sz w:val="30"/>
          <w:szCs w:val="30"/>
        </w:rPr>
        <w:t>Кроме того, лицо</w:t>
      </w:r>
      <w:r w:rsidR="00FF3F00" w:rsidRPr="00826E2C">
        <w:rPr>
          <w:rFonts w:ascii="Times New Roman" w:hAnsi="Times New Roman" w:cs="Times New Roman"/>
          <w:bCs/>
          <w:sz w:val="30"/>
          <w:szCs w:val="30"/>
        </w:rPr>
        <w:t xml:space="preserve"> </w:t>
      </w:r>
      <w:r w:rsidRPr="00826E2C">
        <w:rPr>
          <w:rFonts w:ascii="Times New Roman" w:hAnsi="Times New Roman" w:cs="Times New Roman"/>
          <w:bCs/>
          <w:sz w:val="30"/>
          <w:szCs w:val="30"/>
        </w:rPr>
        <w:t xml:space="preserve">может быть привлечено к </w:t>
      </w:r>
      <w:r w:rsidRPr="00826E2C">
        <w:rPr>
          <w:rFonts w:ascii="Times New Roman" w:hAnsi="Times New Roman" w:cs="Times New Roman"/>
          <w:b/>
          <w:bCs/>
          <w:sz w:val="30"/>
          <w:szCs w:val="30"/>
        </w:rPr>
        <w:t>дисциплинарной ответственности.</w:t>
      </w:r>
      <w:r w:rsidRPr="00826E2C">
        <w:rPr>
          <w:rFonts w:ascii="Times New Roman" w:hAnsi="Times New Roman" w:cs="Times New Roman"/>
          <w:bCs/>
          <w:sz w:val="30"/>
          <w:szCs w:val="30"/>
        </w:rPr>
        <w:t xml:space="preserve"> Порядок привлечения к дисциплинарной</w:t>
      </w:r>
      <w:r w:rsidR="00AB5D9D" w:rsidRPr="00826E2C">
        <w:rPr>
          <w:rFonts w:ascii="Times New Roman" w:hAnsi="Times New Roman" w:cs="Times New Roman"/>
          <w:bCs/>
          <w:sz w:val="30"/>
          <w:szCs w:val="30"/>
        </w:rPr>
        <w:t xml:space="preserve"> ответственности установлен</w:t>
      </w:r>
      <w:r w:rsidRPr="00826E2C">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sidRPr="00826E2C">
        <w:rPr>
          <w:rFonts w:ascii="Times New Roman" w:hAnsi="Times New Roman" w:cs="Times New Roman"/>
          <w:bCs/>
          <w:sz w:val="30"/>
          <w:szCs w:val="30"/>
        </w:rPr>
        <w:t>циплинарные проступки определен</w:t>
      </w:r>
      <w:r w:rsidRPr="00826E2C">
        <w:rPr>
          <w:rFonts w:ascii="Times New Roman" w:hAnsi="Times New Roman" w:cs="Times New Roman"/>
          <w:bCs/>
          <w:sz w:val="30"/>
          <w:szCs w:val="30"/>
        </w:rPr>
        <w:t xml:space="preserve"> главой 14</w:t>
      </w:r>
      <w:r w:rsidR="00A75A93" w:rsidRPr="00826E2C">
        <w:rPr>
          <w:rFonts w:ascii="Times New Roman" w:hAnsi="Times New Roman" w:cs="Times New Roman"/>
          <w:bCs/>
          <w:sz w:val="30"/>
          <w:szCs w:val="30"/>
        </w:rPr>
        <w:t xml:space="preserve"> ТК</w:t>
      </w:r>
      <w:r w:rsidRPr="00826E2C">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Pr="00826E2C"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sidRPr="00826E2C">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w:t>
      </w:r>
      <w:r w:rsidR="00A74E83">
        <w:rPr>
          <w:rFonts w:ascii="Times New Roman" w:hAnsi="Times New Roman" w:cs="Times New Roman"/>
          <w:bCs/>
          <w:sz w:val="30"/>
          <w:szCs w:val="30"/>
        </w:rPr>
        <w:br/>
      </w:r>
      <w:r w:rsidRPr="00826E2C">
        <w:rPr>
          <w:rFonts w:ascii="Times New Roman" w:hAnsi="Times New Roman" w:cs="Times New Roman"/>
          <w:bCs/>
          <w:sz w:val="30"/>
          <w:szCs w:val="30"/>
        </w:rPr>
        <w:t>37 Закона</w:t>
      </w:r>
      <w:r w:rsidR="00FF3F00" w:rsidRPr="00826E2C">
        <w:rPr>
          <w:rFonts w:ascii="Times New Roman" w:hAnsi="Times New Roman" w:cs="Times New Roman"/>
          <w:bCs/>
          <w:sz w:val="30"/>
          <w:szCs w:val="30"/>
        </w:rPr>
        <w:t xml:space="preserve"> о борьбе с коррупцией</w:t>
      </w:r>
      <w:r w:rsidRPr="00826E2C">
        <w:rPr>
          <w:rFonts w:ascii="Times New Roman" w:hAnsi="Times New Roman" w:cs="Times New Roman"/>
          <w:bCs/>
          <w:sz w:val="30"/>
          <w:szCs w:val="30"/>
        </w:rPr>
        <w:t xml:space="preserve">, если это предусмотрено </w:t>
      </w:r>
      <w:r w:rsidR="00A74E83">
        <w:rPr>
          <w:rFonts w:ascii="Times New Roman" w:hAnsi="Times New Roman" w:cs="Times New Roman"/>
          <w:bCs/>
          <w:sz w:val="30"/>
          <w:szCs w:val="30"/>
        </w:rPr>
        <w:br/>
      </w:r>
      <w:r w:rsidRPr="00826E2C">
        <w:rPr>
          <w:rFonts w:ascii="Times New Roman" w:hAnsi="Times New Roman" w:cs="Times New Roman"/>
          <w:bCs/>
          <w:sz w:val="30"/>
          <w:szCs w:val="30"/>
        </w:rPr>
        <w:t>в соответствующем абзаце</w:t>
      </w:r>
      <w:r w:rsidR="0048098E">
        <w:rPr>
          <w:rFonts w:ascii="Times New Roman" w:hAnsi="Times New Roman" w:cs="Times New Roman"/>
          <w:bCs/>
          <w:sz w:val="30"/>
          <w:szCs w:val="30"/>
        </w:rPr>
        <w:t>,</w:t>
      </w:r>
      <w:r w:rsidR="00A101F0">
        <w:rPr>
          <w:rFonts w:ascii="Times New Roman" w:hAnsi="Times New Roman" w:cs="Times New Roman"/>
          <w:bCs/>
          <w:sz w:val="30"/>
          <w:szCs w:val="30"/>
        </w:rPr>
        <w:t xml:space="preserve"> — </w:t>
      </w:r>
      <w:r w:rsidRPr="00826E2C">
        <w:rPr>
          <w:rFonts w:ascii="Times New Roman" w:hAnsi="Times New Roman" w:cs="Times New Roman"/>
          <w:bCs/>
          <w:sz w:val="30"/>
          <w:szCs w:val="30"/>
        </w:rPr>
        <w:t xml:space="preserve">признаки государственной организации и др.). </w:t>
      </w:r>
    </w:p>
    <w:p w:rsidR="00FF3F00" w:rsidRPr="00826E2C"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sidRPr="00826E2C">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sidRPr="00826E2C">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sidRPr="00826E2C">
        <w:rPr>
          <w:rFonts w:ascii="Times New Roman" w:hAnsi="Times New Roman" w:cs="Times New Roman"/>
          <w:bCs/>
          <w:sz w:val="30"/>
          <w:szCs w:val="30"/>
        </w:rPr>
        <w:t xml:space="preserve"> </w:t>
      </w:r>
      <w:r w:rsidRPr="00826E2C">
        <w:rPr>
          <w:rFonts w:ascii="Times New Roman" w:hAnsi="Times New Roman" w:cs="Times New Roman"/>
          <w:b/>
          <w:bCs/>
          <w:sz w:val="30"/>
          <w:szCs w:val="30"/>
        </w:rPr>
        <w:t>следует отличать от других дисциплинарных проступков</w:t>
      </w:r>
      <w:r w:rsidR="00B22C22" w:rsidRPr="00826E2C">
        <w:rPr>
          <w:rFonts w:ascii="Times New Roman" w:hAnsi="Times New Roman" w:cs="Times New Roman"/>
          <w:b/>
          <w:bCs/>
          <w:sz w:val="30"/>
          <w:szCs w:val="30"/>
        </w:rPr>
        <w:t xml:space="preserve"> и административных правонарушений</w:t>
      </w:r>
      <w:r w:rsidR="00383A60" w:rsidRPr="00826E2C">
        <w:rPr>
          <w:rFonts w:ascii="Times New Roman" w:hAnsi="Times New Roman" w:cs="Times New Roman"/>
          <w:b/>
          <w:bCs/>
          <w:sz w:val="30"/>
          <w:szCs w:val="30"/>
        </w:rPr>
        <w:t>, не относящихся к коррупции</w:t>
      </w:r>
      <w:r w:rsidR="00B22C22" w:rsidRPr="00826E2C">
        <w:rPr>
          <w:rFonts w:ascii="Times New Roman" w:hAnsi="Times New Roman" w:cs="Times New Roman"/>
          <w:b/>
          <w:bCs/>
          <w:sz w:val="30"/>
          <w:szCs w:val="30"/>
        </w:rPr>
        <w:t>.</w:t>
      </w:r>
      <w:r w:rsidR="00B22C22" w:rsidRPr="00826E2C">
        <w:rPr>
          <w:rFonts w:ascii="Times New Roman" w:hAnsi="Times New Roman" w:cs="Times New Roman"/>
          <w:bCs/>
          <w:sz w:val="30"/>
          <w:szCs w:val="30"/>
        </w:rPr>
        <w:t xml:space="preserve"> </w:t>
      </w:r>
    </w:p>
    <w:p w:rsidR="00276C7D" w:rsidRPr="00826E2C"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sidRPr="00826E2C">
        <w:rPr>
          <w:rFonts w:ascii="Times New Roman" w:hAnsi="Times New Roman" w:cs="Times New Roman"/>
          <w:bCs/>
          <w:sz w:val="30"/>
          <w:szCs w:val="30"/>
        </w:rPr>
        <w:t>Если признаки деяния прямо не указаны</w:t>
      </w:r>
      <w:r w:rsidR="003F06D7" w:rsidRPr="00826E2C">
        <w:rPr>
          <w:rFonts w:ascii="Times New Roman" w:hAnsi="Times New Roman" w:cs="Times New Roman"/>
          <w:bCs/>
          <w:sz w:val="30"/>
          <w:szCs w:val="30"/>
        </w:rPr>
        <w:t xml:space="preserve"> в статьях 25</w:t>
      </w:r>
      <w:r w:rsidR="003B5FD2" w:rsidRPr="00826E2C">
        <w:rPr>
          <w:rFonts w:ascii="Times New Roman" w:hAnsi="Times New Roman" w:cs="Times New Roman"/>
          <w:bCs/>
          <w:sz w:val="30"/>
          <w:szCs w:val="30"/>
        </w:rPr>
        <w:t>,</w:t>
      </w:r>
      <w:r w:rsidR="003F06D7" w:rsidRPr="00826E2C">
        <w:rPr>
          <w:rFonts w:ascii="Times New Roman" w:hAnsi="Times New Roman" w:cs="Times New Roman"/>
          <w:bCs/>
          <w:sz w:val="30"/>
          <w:szCs w:val="30"/>
        </w:rPr>
        <w:t xml:space="preserve"> 37</w:t>
      </w:r>
      <w:r w:rsidR="00AB5D9D" w:rsidRPr="00826E2C">
        <w:t xml:space="preserve"> </w:t>
      </w:r>
      <w:r w:rsidR="00AB5D9D" w:rsidRPr="00826E2C">
        <w:rPr>
          <w:rFonts w:ascii="Times New Roman" w:hAnsi="Times New Roman" w:cs="Times New Roman"/>
          <w:bCs/>
          <w:sz w:val="30"/>
          <w:szCs w:val="30"/>
        </w:rPr>
        <w:t>Закона о борьбе с коррупцией</w:t>
      </w:r>
      <w:r w:rsidR="003B5FD2" w:rsidRPr="00826E2C">
        <w:rPr>
          <w:rFonts w:ascii="Times New Roman" w:hAnsi="Times New Roman" w:cs="Times New Roman"/>
          <w:bCs/>
          <w:sz w:val="30"/>
          <w:szCs w:val="30"/>
        </w:rPr>
        <w:t xml:space="preserve"> или иных статьях</w:t>
      </w:r>
      <w:r w:rsidR="00AB5D9D" w:rsidRPr="00826E2C">
        <w:rPr>
          <w:rFonts w:ascii="Times New Roman" w:hAnsi="Times New Roman" w:cs="Times New Roman"/>
          <w:bCs/>
          <w:sz w:val="30"/>
          <w:szCs w:val="30"/>
        </w:rPr>
        <w:t xml:space="preserve"> названного Закона</w:t>
      </w:r>
      <w:r w:rsidRPr="00826E2C">
        <w:rPr>
          <w:rFonts w:ascii="Times New Roman" w:hAnsi="Times New Roman" w:cs="Times New Roman"/>
          <w:bCs/>
          <w:sz w:val="30"/>
          <w:szCs w:val="30"/>
        </w:rPr>
        <w:t xml:space="preserve">, то относить деяние к коррупционным правонарушениям и правонарушениям, </w:t>
      </w:r>
      <w:r w:rsidRPr="00826E2C">
        <w:rPr>
          <w:rFonts w:ascii="Times New Roman" w:hAnsi="Times New Roman" w:cs="Times New Roman"/>
          <w:bCs/>
          <w:sz w:val="30"/>
          <w:szCs w:val="30"/>
        </w:rPr>
        <w:lastRenderedPageBreak/>
        <w:t>с</w:t>
      </w:r>
      <w:r w:rsidR="003B5FD2" w:rsidRPr="00826E2C">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sidRPr="00826E2C">
        <w:rPr>
          <w:rFonts w:ascii="Times New Roman" w:hAnsi="Times New Roman" w:cs="Times New Roman"/>
          <w:bCs/>
          <w:sz w:val="30"/>
          <w:szCs w:val="30"/>
        </w:rPr>
        <w:t>нельзя</w:t>
      </w:r>
      <w:r w:rsidR="003F06D7" w:rsidRPr="00826E2C">
        <w:rPr>
          <w:rFonts w:ascii="Times New Roman" w:hAnsi="Times New Roman" w:cs="Times New Roman"/>
          <w:bCs/>
          <w:sz w:val="30"/>
          <w:szCs w:val="30"/>
        </w:rPr>
        <w:t>.</w:t>
      </w:r>
      <w:r w:rsidR="003B5FD2" w:rsidRPr="00826E2C">
        <w:rPr>
          <w:rFonts w:ascii="Times New Roman" w:hAnsi="Times New Roman" w:cs="Times New Roman"/>
          <w:bCs/>
          <w:sz w:val="30"/>
          <w:szCs w:val="30"/>
        </w:rPr>
        <w:t xml:space="preserve"> </w:t>
      </w:r>
    </w:p>
    <w:p w:rsidR="00276C7D" w:rsidRPr="00826E2C"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sidRPr="00826E2C">
        <w:rPr>
          <w:rFonts w:ascii="Times New Roman" w:hAnsi="Times New Roman" w:cs="Times New Roman"/>
          <w:bCs/>
          <w:sz w:val="30"/>
          <w:szCs w:val="30"/>
        </w:rPr>
        <w:t xml:space="preserve">К примеру, статьей 18 Закона </w:t>
      </w:r>
      <w:r w:rsidR="00FF3F00" w:rsidRPr="00826E2C">
        <w:rPr>
          <w:rFonts w:ascii="Times New Roman" w:hAnsi="Times New Roman" w:cs="Times New Roman"/>
          <w:bCs/>
          <w:sz w:val="30"/>
          <w:szCs w:val="30"/>
        </w:rPr>
        <w:t xml:space="preserve">о </w:t>
      </w:r>
      <w:r w:rsidRPr="00826E2C">
        <w:rPr>
          <w:rFonts w:ascii="Times New Roman" w:hAnsi="Times New Roman" w:cs="Times New Roman"/>
          <w:bCs/>
          <w:sz w:val="30"/>
          <w:szCs w:val="30"/>
        </w:rPr>
        <w:t>борьбе с коррупцией з</w:t>
      </w:r>
      <w:r w:rsidRPr="00826E2C">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w:t>
      </w:r>
      <w:r w:rsidR="00A74E83">
        <w:rPr>
          <w:rFonts w:ascii="Times New Roman" w:hAnsi="Times New Roman" w:cs="Times New Roman"/>
          <w:sz w:val="30"/>
          <w:szCs w:val="30"/>
        </w:rPr>
        <w:br/>
      </w:r>
      <w:r w:rsidRPr="00826E2C">
        <w:rPr>
          <w:rFonts w:ascii="Times New Roman" w:hAnsi="Times New Roman" w:cs="Times New Roman"/>
          <w:sz w:val="30"/>
          <w:szCs w:val="30"/>
        </w:rPr>
        <w:t xml:space="preserve">с непосредственной подчиненностью или подконтрольностью одного из них другому. </w:t>
      </w:r>
    </w:p>
    <w:p w:rsidR="00276C7D" w:rsidRPr="00826E2C"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Однако если нарушается аналогичный запрет, установленный в негосударственных организациях по решению собственника </w:t>
      </w:r>
      <w:r w:rsidR="00A74E83">
        <w:rPr>
          <w:rFonts w:ascii="Times New Roman" w:hAnsi="Times New Roman" w:cs="Times New Roman"/>
          <w:sz w:val="30"/>
          <w:szCs w:val="30"/>
        </w:rPr>
        <w:br/>
      </w:r>
      <w:r w:rsidRPr="00826E2C">
        <w:rPr>
          <w:rFonts w:ascii="Times New Roman" w:hAnsi="Times New Roman" w:cs="Times New Roman"/>
          <w:sz w:val="30"/>
          <w:szCs w:val="30"/>
        </w:rPr>
        <w:t>в соответствии с частью 2 статьи 27</w:t>
      </w:r>
      <w:r w:rsidR="00A75A93" w:rsidRPr="00826E2C">
        <w:rPr>
          <w:rFonts w:ascii="Times New Roman" w:hAnsi="Times New Roman" w:cs="Times New Roman"/>
          <w:sz w:val="30"/>
          <w:szCs w:val="30"/>
        </w:rPr>
        <w:t xml:space="preserve"> ТК</w:t>
      </w:r>
      <w:r w:rsidRPr="00826E2C">
        <w:rPr>
          <w:rFonts w:ascii="Times New Roman" w:hAnsi="Times New Roman" w:cs="Times New Roman"/>
          <w:sz w:val="30"/>
          <w:szCs w:val="30"/>
        </w:rPr>
        <w:t xml:space="preserve">, нарушение антикоррупционного законодательства отсутствует. </w:t>
      </w:r>
    </w:p>
    <w:p w:rsidR="00276C7D" w:rsidRPr="00826E2C"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sidRPr="00826E2C">
        <w:rPr>
          <w:rFonts w:ascii="Times New Roman" w:hAnsi="Times New Roman" w:cs="Times New Roman"/>
          <w:bCs/>
          <w:sz w:val="30"/>
          <w:szCs w:val="30"/>
        </w:rPr>
        <w:t xml:space="preserve">Следует учитывать, что неверное отнесение деяния к нарушениям антикоррупционного законодательства может </w:t>
      </w:r>
      <w:r w:rsidR="00AB5D9D" w:rsidRPr="00826E2C">
        <w:rPr>
          <w:rFonts w:ascii="Times New Roman" w:hAnsi="Times New Roman" w:cs="Times New Roman"/>
          <w:bCs/>
          <w:sz w:val="30"/>
          <w:szCs w:val="30"/>
        </w:rPr>
        <w:t>по</w:t>
      </w:r>
      <w:r w:rsidRPr="00826E2C">
        <w:rPr>
          <w:rFonts w:ascii="Times New Roman" w:hAnsi="Times New Roman" w:cs="Times New Roman"/>
          <w:bCs/>
          <w:sz w:val="30"/>
          <w:szCs w:val="30"/>
        </w:rPr>
        <w:t>влечь определенные</w:t>
      </w:r>
      <w:r w:rsidR="00AA189D" w:rsidRPr="00826E2C">
        <w:rPr>
          <w:rFonts w:ascii="Times New Roman" w:hAnsi="Times New Roman" w:cs="Times New Roman"/>
          <w:b/>
          <w:bCs/>
          <w:sz w:val="30"/>
          <w:szCs w:val="30"/>
        </w:rPr>
        <w:t xml:space="preserve"> правовые</w:t>
      </w:r>
      <w:r w:rsidRPr="00826E2C">
        <w:rPr>
          <w:rFonts w:ascii="Times New Roman" w:hAnsi="Times New Roman" w:cs="Times New Roman"/>
          <w:b/>
          <w:bCs/>
          <w:sz w:val="30"/>
          <w:szCs w:val="30"/>
        </w:rPr>
        <w:t xml:space="preserve"> последствия</w:t>
      </w:r>
      <w:r w:rsidRPr="00826E2C">
        <w:rPr>
          <w:rFonts w:ascii="Times New Roman" w:hAnsi="Times New Roman" w:cs="Times New Roman"/>
          <w:bCs/>
          <w:sz w:val="30"/>
          <w:szCs w:val="30"/>
        </w:rPr>
        <w:t>. Например, согласно статье 42 Закона</w:t>
      </w:r>
      <w:r w:rsidR="00DB436D">
        <w:rPr>
          <w:rFonts w:ascii="Times New Roman" w:hAnsi="Times New Roman" w:cs="Times New Roman"/>
          <w:bCs/>
          <w:sz w:val="30"/>
          <w:szCs w:val="30"/>
        </w:rPr>
        <w:t xml:space="preserve"> </w:t>
      </w:r>
      <w:r w:rsidR="00A75A93" w:rsidRPr="00826E2C">
        <w:rPr>
          <w:rFonts w:ascii="Times New Roman" w:hAnsi="Times New Roman" w:cs="Times New Roman"/>
          <w:bCs/>
          <w:sz w:val="30"/>
          <w:szCs w:val="30"/>
        </w:rPr>
        <w:t>о борьбе с коррупцией</w:t>
      </w:r>
      <w:r w:rsidRPr="00826E2C">
        <w:rPr>
          <w:rFonts w:ascii="Times New Roman" w:hAnsi="Times New Roman" w:cs="Times New Roman"/>
          <w:bCs/>
          <w:sz w:val="30"/>
          <w:szCs w:val="30"/>
        </w:rPr>
        <w:t xml:space="preserve"> п</w:t>
      </w:r>
      <w:r w:rsidRPr="00826E2C">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Pr="00826E2C"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sidRPr="00826E2C">
        <w:rPr>
          <w:rFonts w:ascii="Times New Roman" w:hAnsi="Times New Roman" w:cs="Times New Roman"/>
          <w:sz w:val="30"/>
          <w:szCs w:val="30"/>
        </w:rPr>
        <w:t xml:space="preserve">от 17.07.2018 </w:t>
      </w:r>
      <w:r w:rsidR="00A74E83">
        <w:rPr>
          <w:rFonts w:ascii="Times New Roman" w:hAnsi="Times New Roman" w:cs="Times New Roman"/>
          <w:sz w:val="30"/>
          <w:szCs w:val="30"/>
        </w:rPr>
        <w:br/>
      </w:r>
      <w:r w:rsidRPr="00826E2C">
        <w:rPr>
          <w:rFonts w:ascii="Times New Roman" w:hAnsi="Times New Roman" w:cs="Times New Roman"/>
          <w:sz w:val="30"/>
          <w:szCs w:val="30"/>
        </w:rPr>
        <w:t>«О нормативных правовых актах»</w:t>
      </w:r>
      <w:r w:rsidR="00A75A93" w:rsidRPr="00826E2C">
        <w:rPr>
          <w:rFonts w:ascii="Times New Roman" w:hAnsi="Times New Roman" w:cs="Times New Roman"/>
          <w:sz w:val="30"/>
          <w:szCs w:val="30"/>
        </w:rPr>
        <w:t xml:space="preserve"> (далее</w:t>
      </w:r>
      <w:r w:rsidR="00A101F0">
        <w:rPr>
          <w:rFonts w:ascii="Times New Roman" w:hAnsi="Times New Roman" w:cs="Times New Roman"/>
          <w:sz w:val="30"/>
          <w:szCs w:val="30"/>
        </w:rPr>
        <w:t xml:space="preserve"> — </w:t>
      </w:r>
      <w:r w:rsidR="00A75A93" w:rsidRPr="00826E2C">
        <w:rPr>
          <w:rFonts w:ascii="Times New Roman" w:hAnsi="Times New Roman" w:cs="Times New Roman"/>
          <w:sz w:val="30"/>
          <w:szCs w:val="30"/>
        </w:rPr>
        <w:t>Закон об НПА)</w:t>
      </w:r>
      <w:r w:rsidR="007C66C9" w:rsidRPr="00826E2C">
        <w:rPr>
          <w:rFonts w:ascii="Times New Roman" w:hAnsi="Times New Roman" w:cs="Times New Roman"/>
          <w:sz w:val="30"/>
          <w:szCs w:val="30"/>
        </w:rPr>
        <w:t>, в которой закреплена норма о том</w:t>
      </w:r>
      <w:r w:rsidRPr="00826E2C">
        <w:rPr>
          <w:rFonts w:ascii="Times New Roman" w:hAnsi="Times New Roman" w:cs="Times New Roman"/>
          <w:sz w:val="30"/>
          <w:szCs w:val="30"/>
        </w:rPr>
        <w:t xml:space="preserve">, что применение институтов аналогии закона </w:t>
      </w:r>
      <w:r w:rsidR="00A74E83">
        <w:rPr>
          <w:rFonts w:ascii="Times New Roman" w:hAnsi="Times New Roman" w:cs="Times New Roman"/>
          <w:sz w:val="30"/>
          <w:szCs w:val="30"/>
        </w:rPr>
        <w:br/>
      </w:r>
      <w:r w:rsidRPr="00826E2C">
        <w:rPr>
          <w:rFonts w:ascii="Times New Roman" w:hAnsi="Times New Roman" w:cs="Times New Roman"/>
          <w:sz w:val="30"/>
          <w:szCs w:val="30"/>
        </w:rPr>
        <w:t xml:space="preserve">и аналогии права запрещается в случаях привлечения к ответственности, ограничения прав и установления обязанностей. </w:t>
      </w:r>
    </w:p>
    <w:p w:rsidR="003F06D7" w:rsidRPr="00826E2C"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Определения аналогии закона и аналогии права даны в статье 2 </w:t>
      </w:r>
      <w:r w:rsidRPr="00826E2C">
        <w:rPr>
          <w:rFonts w:ascii="Times New Roman" w:hAnsi="Times New Roman" w:cs="Times New Roman"/>
          <w:bCs/>
          <w:sz w:val="30"/>
          <w:szCs w:val="30"/>
        </w:rPr>
        <w:t>Закона</w:t>
      </w:r>
      <w:r w:rsidR="00A75A93" w:rsidRPr="00826E2C">
        <w:rPr>
          <w:rFonts w:ascii="Times New Roman" w:hAnsi="Times New Roman" w:cs="Times New Roman"/>
          <w:bCs/>
          <w:sz w:val="30"/>
          <w:szCs w:val="30"/>
        </w:rPr>
        <w:t xml:space="preserve"> об НПА</w:t>
      </w:r>
      <w:r w:rsidRPr="00826E2C">
        <w:rPr>
          <w:rFonts w:ascii="Times New Roman" w:hAnsi="Times New Roman" w:cs="Times New Roman"/>
          <w:sz w:val="30"/>
          <w:szCs w:val="30"/>
        </w:rPr>
        <w:t>. Аналогия закона</w:t>
      </w:r>
      <w:r w:rsidR="00DB436D">
        <w:rPr>
          <w:rFonts w:ascii="Times New Roman" w:hAnsi="Times New Roman" w:cs="Times New Roman"/>
          <w:sz w:val="30"/>
          <w:szCs w:val="30"/>
        </w:rPr>
        <w:t xml:space="preserve"> — </w:t>
      </w:r>
      <w:r w:rsidRPr="00826E2C">
        <w:rPr>
          <w:rFonts w:ascii="Times New Roman" w:hAnsi="Times New Roman" w:cs="Times New Roman"/>
          <w:sz w:val="30"/>
          <w:szCs w:val="30"/>
        </w:rPr>
        <w:t>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w:t>
      </w:r>
      <w:r w:rsidR="00DB436D">
        <w:rPr>
          <w:rFonts w:ascii="Times New Roman" w:hAnsi="Times New Roman" w:cs="Times New Roman"/>
          <w:sz w:val="30"/>
          <w:szCs w:val="30"/>
        </w:rPr>
        <w:t xml:space="preserve"> — </w:t>
      </w:r>
      <w:r w:rsidRPr="00826E2C">
        <w:rPr>
          <w:rFonts w:ascii="Times New Roman" w:hAnsi="Times New Roman" w:cs="Times New Roman"/>
          <w:sz w:val="30"/>
          <w:szCs w:val="30"/>
        </w:rPr>
        <w:t>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Pr="00826E2C"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Л</w:t>
      </w:r>
      <w:r w:rsidR="003F06D7" w:rsidRPr="00826E2C">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826E2C">
        <w:rPr>
          <w:rFonts w:ascii="Times New Roman" w:hAnsi="Times New Roman" w:cs="Times New Roman"/>
          <w:b/>
          <w:sz w:val="30"/>
          <w:szCs w:val="30"/>
        </w:rPr>
        <w:t>материальной ответственности</w:t>
      </w:r>
      <w:r w:rsidR="003F06D7" w:rsidRPr="00826E2C">
        <w:rPr>
          <w:rFonts w:ascii="Times New Roman" w:hAnsi="Times New Roman" w:cs="Times New Roman"/>
          <w:sz w:val="30"/>
          <w:szCs w:val="30"/>
        </w:rPr>
        <w:t xml:space="preserve">. </w:t>
      </w:r>
    </w:p>
    <w:p w:rsidR="00FF3F00" w:rsidRPr="00826E2C"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lastRenderedPageBreak/>
        <w:t>Пределы материальной ответственности работника за допущенные нарушения устанавливаются законод</w:t>
      </w:r>
      <w:r w:rsidR="002F363D" w:rsidRPr="00826E2C">
        <w:rPr>
          <w:rFonts w:ascii="Times New Roman" w:hAnsi="Times New Roman" w:cs="Times New Roman"/>
          <w:sz w:val="30"/>
          <w:szCs w:val="30"/>
        </w:rPr>
        <w:t>ательством, коллективным догово</w:t>
      </w:r>
      <w:r w:rsidRPr="00826E2C">
        <w:rPr>
          <w:rFonts w:ascii="Times New Roman" w:hAnsi="Times New Roman" w:cs="Times New Roman"/>
          <w:sz w:val="30"/>
          <w:szCs w:val="30"/>
        </w:rPr>
        <w:t>ром и (или) контрактом, договором о п</w:t>
      </w:r>
      <w:r w:rsidR="002F363D" w:rsidRPr="00826E2C">
        <w:rPr>
          <w:rFonts w:ascii="Times New Roman" w:hAnsi="Times New Roman" w:cs="Times New Roman"/>
          <w:sz w:val="30"/>
          <w:szCs w:val="30"/>
        </w:rPr>
        <w:t>олной материальной ответственно</w:t>
      </w:r>
      <w:r w:rsidRPr="00826E2C">
        <w:rPr>
          <w:rFonts w:ascii="Times New Roman" w:hAnsi="Times New Roman" w:cs="Times New Roman"/>
          <w:sz w:val="30"/>
          <w:szCs w:val="30"/>
        </w:rPr>
        <w:t>сти.</w:t>
      </w:r>
    </w:p>
    <w:p w:rsidR="00A135CD" w:rsidRPr="00826E2C"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Например, в </w:t>
      </w:r>
      <w:r w:rsidR="007C66C9" w:rsidRPr="00826E2C">
        <w:rPr>
          <w:rFonts w:ascii="Times New Roman" w:hAnsi="Times New Roman" w:cs="Times New Roman"/>
          <w:sz w:val="30"/>
          <w:szCs w:val="30"/>
        </w:rPr>
        <w:t>под</w:t>
      </w:r>
      <w:r w:rsidRPr="00826E2C">
        <w:rPr>
          <w:rFonts w:ascii="Times New Roman" w:hAnsi="Times New Roman" w:cs="Times New Roman"/>
          <w:sz w:val="30"/>
          <w:szCs w:val="30"/>
        </w:rPr>
        <w:t>пункте 10.6</w:t>
      </w:r>
      <w:r w:rsidR="007C66C9" w:rsidRPr="00826E2C">
        <w:rPr>
          <w:rFonts w:ascii="Times New Roman" w:hAnsi="Times New Roman" w:cs="Times New Roman"/>
          <w:sz w:val="30"/>
          <w:szCs w:val="30"/>
        </w:rPr>
        <w:t xml:space="preserve"> пункта 10</w:t>
      </w:r>
      <w:r w:rsidRPr="00826E2C">
        <w:rPr>
          <w:rFonts w:ascii="Times New Roman" w:hAnsi="Times New Roman" w:cs="Times New Roman"/>
          <w:sz w:val="30"/>
          <w:szCs w:val="30"/>
        </w:rPr>
        <w:t xml:space="preserve"> Положения о порядке </w:t>
      </w:r>
      <w:r w:rsidR="00A74E83">
        <w:rPr>
          <w:rFonts w:ascii="Times New Roman" w:hAnsi="Times New Roman" w:cs="Times New Roman"/>
          <w:sz w:val="30"/>
          <w:szCs w:val="30"/>
        </w:rPr>
        <w:br/>
      </w:r>
      <w:r w:rsidRPr="00826E2C">
        <w:rPr>
          <w:rFonts w:ascii="Times New Roman" w:hAnsi="Times New Roman" w:cs="Times New Roman"/>
          <w:sz w:val="30"/>
          <w:szCs w:val="30"/>
        </w:rPr>
        <w:t xml:space="preserve">и условиях заключения контрактов с государственными служащими, утвержденного постановлением Совета Министров Республики Беларусь от 07.10.2003 </w:t>
      </w:r>
      <w:r w:rsidR="00DB436D">
        <w:rPr>
          <w:rFonts w:ascii="Times New Roman" w:hAnsi="Times New Roman" w:cs="Times New Roman"/>
          <w:sz w:val="30"/>
          <w:szCs w:val="30"/>
        </w:rPr>
        <w:t xml:space="preserve">№ </w:t>
      </w:r>
      <w:r w:rsidRPr="00826E2C">
        <w:rPr>
          <w:rFonts w:ascii="Times New Roman" w:hAnsi="Times New Roman" w:cs="Times New Roman"/>
          <w:sz w:val="30"/>
          <w:szCs w:val="30"/>
        </w:rPr>
        <w:t>1271</w:t>
      </w:r>
      <w:r w:rsidR="00596097" w:rsidRPr="00826E2C">
        <w:rPr>
          <w:rFonts w:ascii="Times New Roman" w:hAnsi="Times New Roman" w:cs="Times New Roman"/>
          <w:sz w:val="30"/>
          <w:szCs w:val="30"/>
        </w:rPr>
        <w:t xml:space="preserve">, закреплено, что в контракте должно быть указано </w:t>
      </w:r>
      <w:r w:rsidR="00A74E83">
        <w:rPr>
          <w:rFonts w:ascii="Times New Roman" w:hAnsi="Times New Roman" w:cs="Times New Roman"/>
          <w:sz w:val="30"/>
          <w:szCs w:val="30"/>
        </w:rPr>
        <w:br/>
      </w:r>
      <w:r w:rsidR="00596097" w:rsidRPr="00826E2C">
        <w:rPr>
          <w:rFonts w:ascii="Times New Roman" w:hAnsi="Times New Roman" w:cs="Times New Roman"/>
          <w:sz w:val="30"/>
          <w:szCs w:val="30"/>
        </w:rPr>
        <w:t>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826E2C"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С</w:t>
      </w:r>
      <w:r w:rsidR="002F363D" w:rsidRPr="00826E2C">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826E2C">
        <w:rPr>
          <w:rFonts w:ascii="Times New Roman" w:hAnsi="Times New Roman" w:cs="Times New Roman"/>
          <w:b/>
          <w:sz w:val="30"/>
          <w:szCs w:val="30"/>
        </w:rPr>
        <w:t>гражданско-правовую ответственность</w:t>
      </w:r>
      <w:r w:rsidR="002F363D" w:rsidRPr="00826E2C">
        <w:rPr>
          <w:rFonts w:ascii="Times New Roman" w:hAnsi="Times New Roman" w:cs="Times New Roman"/>
          <w:sz w:val="30"/>
          <w:szCs w:val="30"/>
        </w:rPr>
        <w:t xml:space="preserve">. </w:t>
      </w:r>
    </w:p>
    <w:p w:rsidR="002F363D" w:rsidRPr="00826E2C"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Например, в силу статьи</w:t>
      </w:r>
      <w:r w:rsidR="002F363D" w:rsidRPr="00826E2C">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Pr="00826E2C"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Законодательством </w:t>
      </w:r>
      <w:r w:rsidR="00B70AFA" w:rsidRPr="00826E2C">
        <w:rPr>
          <w:rFonts w:ascii="Times New Roman" w:hAnsi="Times New Roman" w:cs="Times New Roman"/>
          <w:sz w:val="30"/>
          <w:szCs w:val="30"/>
        </w:rPr>
        <w:t>в отношении совершивших</w:t>
      </w:r>
      <w:r w:rsidRPr="00826E2C">
        <w:rPr>
          <w:rFonts w:ascii="Times New Roman" w:hAnsi="Times New Roman" w:cs="Times New Roman"/>
          <w:sz w:val="30"/>
          <w:szCs w:val="30"/>
        </w:rPr>
        <w:t xml:space="preserve"> </w:t>
      </w:r>
      <w:r w:rsidR="00B70AFA" w:rsidRPr="00826E2C">
        <w:rPr>
          <w:rFonts w:ascii="Times New Roman" w:hAnsi="Times New Roman" w:cs="Times New Roman"/>
          <w:sz w:val="30"/>
          <w:szCs w:val="30"/>
        </w:rPr>
        <w:t>коррупционные преступления лиц</w:t>
      </w:r>
      <w:r w:rsidRPr="00826E2C">
        <w:rPr>
          <w:rFonts w:ascii="Times New Roman" w:hAnsi="Times New Roman" w:cs="Times New Roman"/>
          <w:sz w:val="30"/>
          <w:szCs w:val="30"/>
        </w:rPr>
        <w:t xml:space="preserve"> также предусмотрены определенные </w:t>
      </w:r>
      <w:r w:rsidRPr="00826E2C">
        <w:rPr>
          <w:rFonts w:ascii="Times New Roman" w:hAnsi="Times New Roman" w:cs="Times New Roman"/>
          <w:b/>
          <w:sz w:val="30"/>
          <w:szCs w:val="30"/>
        </w:rPr>
        <w:t>правовые последствия в сфере служебных (трудовых) отношений</w:t>
      </w:r>
      <w:r w:rsidRPr="00826E2C">
        <w:rPr>
          <w:rFonts w:ascii="Times New Roman" w:hAnsi="Times New Roman" w:cs="Times New Roman"/>
          <w:sz w:val="30"/>
          <w:szCs w:val="30"/>
        </w:rPr>
        <w:t xml:space="preserve">. </w:t>
      </w:r>
    </w:p>
    <w:p w:rsidR="004C519B" w:rsidRPr="00826E2C"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В </w:t>
      </w:r>
      <w:r w:rsidR="004C519B" w:rsidRPr="00826E2C">
        <w:rPr>
          <w:rFonts w:ascii="Times New Roman" w:hAnsi="Times New Roman" w:cs="Times New Roman"/>
          <w:sz w:val="30"/>
          <w:szCs w:val="30"/>
        </w:rPr>
        <w:t>соответствии со статьей 22</w:t>
      </w:r>
      <w:r w:rsidR="00DB436D">
        <w:rPr>
          <w:rFonts w:ascii="Times New Roman" w:hAnsi="Times New Roman" w:cs="Times New Roman"/>
          <w:sz w:val="30"/>
          <w:szCs w:val="30"/>
        </w:rPr>
        <w:t xml:space="preserve"> </w:t>
      </w:r>
      <w:r w:rsidR="004C519B" w:rsidRPr="00826E2C">
        <w:rPr>
          <w:rFonts w:ascii="Times New Roman" w:hAnsi="Times New Roman" w:cs="Times New Roman"/>
          <w:sz w:val="30"/>
          <w:szCs w:val="30"/>
        </w:rPr>
        <w:t xml:space="preserve">Закона </w:t>
      </w:r>
      <w:r w:rsidR="00FF3F00" w:rsidRPr="00826E2C">
        <w:rPr>
          <w:rFonts w:ascii="Times New Roman" w:hAnsi="Times New Roman" w:cs="Times New Roman"/>
          <w:sz w:val="30"/>
          <w:szCs w:val="30"/>
        </w:rPr>
        <w:t>о борьбе с коррупцией</w:t>
      </w:r>
      <w:r w:rsidR="004C519B" w:rsidRPr="00826E2C">
        <w:rPr>
          <w:rFonts w:ascii="Times New Roman" w:hAnsi="Times New Roman" w:cs="Times New Roman"/>
          <w:sz w:val="30"/>
          <w:szCs w:val="30"/>
        </w:rPr>
        <w:t xml:space="preserve"> </w:t>
      </w:r>
      <w:bookmarkStart w:id="1" w:name="Par0"/>
      <w:bookmarkEnd w:id="1"/>
      <w:r w:rsidR="004C519B" w:rsidRPr="00826E2C">
        <w:rPr>
          <w:rFonts w:ascii="Times New Roman" w:hAnsi="Times New Roman" w:cs="Times New Roman"/>
          <w:b/>
          <w:sz w:val="30"/>
          <w:szCs w:val="30"/>
        </w:rPr>
        <w:t>не допускается назначение на должности</w:t>
      </w:r>
      <w:r w:rsidR="004C519B" w:rsidRPr="00826E2C">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Pr="00826E2C"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Этой же статьей</w:t>
      </w:r>
      <w:r w:rsidR="007C66C9" w:rsidRPr="00826E2C">
        <w:rPr>
          <w:rFonts w:ascii="Times New Roman" w:hAnsi="Times New Roman" w:cs="Times New Roman"/>
          <w:sz w:val="30"/>
          <w:szCs w:val="30"/>
        </w:rPr>
        <w:t xml:space="preserve"> определено</w:t>
      </w:r>
      <w:r w:rsidRPr="00826E2C">
        <w:rPr>
          <w:rFonts w:ascii="Times New Roman" w:hAnsi="Times New Roman" w:cs="Times New Roman"/>
          <w:sz w:val="30"/>
          <w:szCs w:val="30"/>
        </w:rPr>
        <w:t xml:space="preserve">, что назначение лиц, </w:t>
      </w:r>
      <w:r w:rsidRPr="00826E2C">
        <w:rPr>
          <w:rFonts w:ascii="Times New Roman" w:hAnsi="Times New Roman" w:cs="Times New Roman"/>
          <w:b/>
          <w:sz w:val="30"/>
          <w:szCs w:val="30"/>
        </w:rPr>
        <w:t>уволенных по дискредитирующим обстоятельствам</w:t>
      </w:r>
      <w:r w:rsidR="007C66C9" w:rsidRPr="00826E2C">
        <w:rPr>
          <w:rFonts w:ascii="Times New Roman" w:hAnsi="Times New Roman" w:cs="Times New Roman"/>
          <w:sz w:val="30"/>
          <w:szCs w:val="30"/>
        </w:rPr>
        <w:t xml:space="preserve">, предусмотренным </w:t>
      </w:r>
      <w:r w:rsidRPr="00826E2C">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826E2C">
        <w:rPr>
          <w:rFonts w:ascii="Times New Roman" w:hAnsi="Times New Roman" w:cs="Times New Roman"/>
          <w:b/>
          <w:sz w:val="30"/>
          <w:szCs w:val="30"/>
        </w:rPr>
        <w:t>в течение пяти лет</w:t>
      </w:r>
      <w:r w:rsidRPr="00826E2C">
        <w:rPr>
          <w:rFonts w:ascii="Times New Roman" w:hAnsi="Times New Roman" w:cs="Times New Roman"/>
          <w:sz w:val="30"/>
          <w:szCs w:val="30"/>
        </w:rPr>
        <w:t xml:space="preserve"> после такого увольнения, кроме предусмотренных </w:t>
      </w:r>
      <w:hyperlink w:anchor="Par0" w:history="1">
        <w:r w:rsidRPr="00826E2C">
          <w:rPr>
            <w:rFonts w:ascii="Times New Roman" w:hAnsi="Times New Roman" w:cs="Times New Roman"/>
            <w:sz w:val="30"/>
            <w:szCs w:val="30"/>
          </w:rPr>
          <w:t xml:space="preserve">частью </w:t>
        </w:r>
        <w:r w:rsidR="007C66C9" w:rsidRPr="00826E2C">
          <w:rPr>
            <w:rFonts w:ascii="Times New Roman" w:hAnsi="Times New Roman" w:cs="Times New Roman"/>
            <w:sz w:val="30"/>
            <w:szCs w:val="30"/>
          </w:rPr>
          <w:t>1</w:t>
        </w:r>
      </w:hyperlink>
      <w:r w:rsidRPr="00826E2C">
        <w:rPr>
          <w:rFonts w:ascii="Times New Roman" w:hAnsi="Times New Roman" w:cs="Times New Roman"/>
          <w:sz w:val="30"/>
          <w:szCs w:val="30"/>
        </w:rPr>
        <w:t xml:space="preserve"> ст</w:t>
      </w:r>
      <w:r w:rsidR="007C66C9" w:rsidRPr="00826E2C">
        <w:rPr>
          <w:rFonts w:ascii="Times New Roman" w:hAnsi="Times New Roman" w:cs="Times New Roman"/>
          <w:sz w:val="30"/>
          <w:szCs w:val="30"/>
        </w:rPr>
        <w:t>атьи</w:t>
      </w:r>
      <w:r w:rsidRPr="00826E2C">
        <w:rPr>
          <w:rFonts w:ascii="Times New Roman" w:hAnsi="Times New Roman" w:cs="Times New Roman"/>
          <w:sz w:val="30"/>
          <w:szCs w:val="30"/>
        </w:rPr>
        <w:t xml:space="preserve"> 22 Закона </w:t>
      </w:r>
      <w:r w:rsidR="00A75A93" w:rsidRPr="00826E2C">
        <w:rPr>
          <w:rFonts w:ascii="Times New Roman" w:hAnsi="Times New Roman" w:cs="Times New Roman"/>
          <w:sz w:val="30"/>
          <w:szCs w:val="30"/>
        </w:rPr>
        <w:t>о борьбе с коррупцией</w:t>
      </w:r>
      <w:r w:rsidRPr="00826E2C">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sidRPr="00826E2C">
        <w:rPr>
          <w:rFonts w:ascii="Times New Roman" w:hAnsi="Times New Roman" w:cs="Times New Roman"/>
          <w:sz w:val="30"/>
          <w:szCs w:val="30"/>
        </w:rPr>
        <w:t>авой администрации района г. </w:t>
      </w:r>
      <w:r w:rsidRPr="00826E2C">
        <w:rPr>
          <w:rFonts w:ascii="Times New Roman" w:hAnsi="Times New Roman" w:cs="Times New Roman"/>
          <w:sz w:val="30"/>
          <w:szCs w:val="30"/>
        </w:rPr>
        <w:t xml:space="preserve">Минска (города областного подчинения), на территории которого расположена эта организация либо ее соответствующее структурное </w:t>
      </w:r>
      <w:r w:rsidRPr="00826E2C">
        <w:rPr>
          <w:rFonts w:ascii="Times New Roman" w:hAnsi="Times New Roman" w:cs="Times New Roman"/>
          <w:sz w:val="30"/>
          <w:szCs w:val="30"/>
        </w:rPr>
        <w:lastRenderedPageBreak/>
        <w:t>подразделение, в порядке, предусмотренном Советом Министров Республики Беларусь.</w:t>
      </w:r>
    </w:p>
    <w:p w:rsidR="00903BFC" w:rsidRPr="00826E2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Согласно Декрету Президента Республики Беларусь от 15.12.2014 </w:t>
      </w:r>
      <w:r w:rsidR="00DB436D">
        <w:rPr>
          <w:rFonts w:ascii="Times New Roman" w:hAnsi="Times New Roman" w:cs="Times New Roman"/>
          <w:sz w:val="30"/>
          <w:szCs w:val="30"/>
        </w:rPr>
        <w:t xml:space="preserve">№ </w:t>
      </w:r>
      <w:r w:rsidRPr="00826E2C">
        <w:rPr>
          <w:rFonts w:ascii="Times New Roman" w:hAnsi="Times New Roman" w:cs="Times New Roman"/>
          <w:sz w:val="30"/>
          <w:szCs w:val="30"/>
        </w:rPr>
        <w:t xml:space="preserve">5 «Об усилении требований к руководящим кадрам и работникам организаций», которым установлен </w:t>
      </w:r>
      <w:r w:rsidRPr="00826E2C">
        <w:rPr>
          <w:rFonts w:ascii="Times New Roman" w:hAnsi="Times New Roman" w:cs="Times New Roman"/>
          <w:b/>
          <w:sz w:val="30"/>
          <w:szCs w:val="30"/>
        </w:rPr>
        <w:t>перечень дискредитирующих обстоятельств увольнения</w:t>
      </w:r>
      <w:r w:rsidRPr="00826E2C">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Pr="00826E2C"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826E2C">
        <w:rPr>
          <w:rFonts w:ascii="Times New Roman" w:hAnsi="Times New Roman" w:cs="Times New Roman"/>
          <w:b/>
          <w:sz w:val="30"/>
          <w:szCs w:val="30"/>
        </w:rPr>
        <w:t>не могут быть приняты на государственную службу</w:t>
      </w:r>
      <w:r w:rsidRPr="00826E2C">
        <w:rPr>
          <w:rFonts w:ascii="Times New Roman" w:hAnsi="Times New Roman" w:cs="Times New Roman"/>
          <w:sz w:val="30"/>
          <w:szCs w:val="30"/>
        </w:rPr>
        <w:t>.</w:t>
      </w:r>
    </w:p>
    <w:p w:rsidR="003F06D7" w:rsidRPr="00826E2C"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sidRPr="00826E2C">
        <w:rPr>
          <w:rFonts w:ascii="Times New Roman" w:hAnsi="Times New Roman" w:cs="Times New Roman"/>
          <w:sz w:val="30"/>
          <w:szCs w:val="30"/>
        </w:rPr>
        <w:t xml:space="preserve">Статьей 23 Закона </w:t>
      </w:r>
      <w:r w:rsidR="00FF3F00" w:rsidRPr="00826E2C">
        <w:rPr>
          <w:rFonts w:ascii="Times New Roman" w:hAnsi="Times New Roman" w:cs="Times New Roman"/>
          <w:sz w:val="30"/>
          <w:szCs w:val="30"/>
        </w:rPr>
        <w:t xml:space="preserve">о </w:t>
      </w:r>
      <w:r w:rsidRPr="00826E2C">
        <w:rPr>
          <w:rFonts w:ascii="Times New Roman" w:hAnsi="Times New Roman" w:cs="Times New Roman"/>
          <w:sz w:val="30"/>
          <w:szCs w:val="30"/>
        </w:rPr>
        <w:t>б</w:t>
      </w:r>
      <w:r w:rsidR="00FF3F00" w:rsidRPr="00826E2C">
        <w:rPr>
          <w:rFonts w:ascii="Times New Roman" w:hAnsi="Times New Roman" w:cs="Times New Roman"/>
          <w:sz w:val="30"/>
          <w:szCs w:val="30"/>
        </w:rPr>
        <w:t>орьбе с коррупцией</w:t>
      </w:r>
      <w:r w:rsidRPr="00826E2C">
        <w:rPr>
          <w:rFonts w:ascii="Times New Roman" w:hAnsi="Times New Roman" w:cs="Times New Roman"/>
          <w:sz w:val="30"/>
          <w:szCs w:val="30"/>
        </w:rPr>
        <w:t xml:space="preserve"> установлены </w:t>
      </w:r>
      <w:r w:rsidRPr="00826E2C">
        <w:rPr>
          <w:rFonts w:ascii="Times New Roman" w:hAnsi="Times New Roman" w:cs="Times New Roman"/>
          <w:b/>
          <w:sz w:val="30"/>
          <w:szCs w:val="30"/>
        </w:rPr>
        <w:t>дополнительные основания привлечения руководителей</w:t>
      </w:r>
      <w:r w:rsidRPr="00826E2C">
        <w:rPr>
          <w:rFonts w:ascii="Times New Roman" w:hAnsi="Times New Roman" w:cs="Times New Roman"/>
          <w:sz w:val="30"/>
          <w:szCs w:val="30"/>
        </w:rPr>
        <w:t xml:space="preserve"> государственных органов и иных государственных организаций </w:t>
      </w:r>
      <w:r w:rsidR="00AE3E6E">
        <w:rPr>
          <w:rFonts w:ascii="Times New Roman" w:hAnsi="Times New Roman" w:cs="Times New Roman"/>
          <w:sz w:val="30"/>
          <w:szCs w:val="30"/>
        </w:rPr>
        <w:br/>
      </w:r>
      <w:r w:rsidRPr="00826E2C">
        <w:rPr>
          <w:rFonts w:ascii="Times New Roman" w:hAnsi="Times New Roman" w:cs="Times New Roman"/>
          <w:b/>
          <w:sz w:val="30"/>
          <w:szCs w:val="30"/>
        </w:rPr>
        <w:t>к дисциплинарной ответственности</w:t>
      </w:r>
      <w:r w:rsidRPr="00826E2C">
        <w:rPr>
          <w:rFonts w:ascii="Times New Roman" w:hAnsi="Times New Roman" w:cs="Times New Roman"/>
          <w:sz w:val="30"/>
          <w:szCs w:val="30"/>
        </w:rPr>
        <w:t>.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Кроме того, </w:t>
      </w:r>
      <w:r w:rsidRPr="00486420">
        <w:rPr>
          <w:rFonts w:ascii="Times New Roman" w:hAnsi="Times New Roman" w:cs="Times New Roman"/>
          <w:i/>
          <w:sz w:val="30"/>
          <w:szCs w:val="30"/>
        </w:rPr>
        <w:t>государственным служащим</w:t>
      </w:r>
      <w:r w:rsidRPr="00826E2C">
        <w:rPr>
          <w:rFonts w:ascii="Times New Roman" w:hAnsi="Times New Roman" w:cs="Times New Roman"/>
          <w:sz w:val="30"/>
          <w:szCs w:val="30"/>
        </w:rPr>
        <w:t xml:space="preserve">,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826E2C">
        <w:rPr>
          <w:rFonts w:ascii="Times New Roman" w:hAnsi="Times New Roman" w:cs="Times New Roman"/>
          <w:b/>
          <w:sz w:val="30"/>
          <w:szCs w:val="30"/>
        </w:rPr>
        <w:t>пенсия за выслугу лет</w:t>
      </w:r>
      <w:r w:rsidRPr="00826E2C">
        <w:rPr>
          <w:rFonts w:ascii="Times New Roman" w:hAnsi="Times New Roman" w:cs="Times New Roman"/>
          <w:sz w:val="30"/>
          <w:szCs w:val="30"/>
        </w:rPr>
        <w:t xml:space="preserve">, предусмотренная </w:t>
      </w:r>
      <w:hyperlink r:id="rId11" w:history="1">
        <w:r w:rsidRPr="00826E2C">
          <w:rPr>
            <w:rFonts w:ascii="Times New Roman" w:hAnsi="Times New Roman" w:cs="Times New Roman"/>
            <w:sz w:val="30"/>
            <w:szCs w:val="30"/>
          </w:rPr>
          <w:t>Законом</w:t>
        </w:r>
      </w:hyperlink>
      <w:r w:rsidRPr="00826E2C">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2" w:history="1">
        <w:r w:rsidRPr="00826E2C">
          <w:rPr>
            <w:rFonts w:ascii="Times New Roman" w:hAnsi="Times New Roman" w:cs="Times New Roman"/>
            <w:sz w:val="30"/>
            <w:szCs w:val="30"/>
          </w:rPr>
          <w:t>Указом</w:t>
        </w:r>
      </w:hyperlink>
      <w:r w:rsidRPr="00826E2C">
        <w:rPr>
          <w:rFonts w:ascii="Times New Roman" w:hAnsi="Times New Roman" w:cs="Times New Roman"/>
          <w:sz w:val="30"/>
          <w:szCs w:val="30"/>
        </w:rPr>
        <w:t xml:space="preserve"> Президента Республики Беларусь от 30</w:t>
      </w:r>
      <w:r w:rsidR="00602036" w:rsidRPr="00826E2C">
        <w:rPr>
          <w:rFonts w:ascii="Times New Roman" w:hAnsi="Times New Roman" w:cs="Times New Roman"/>
          <w:sz w:val="30"/>
          <w:szCs w:val="30"/>
        </w:rPr>
        <w:t>.11.</w:t>
      </w:r>
      <w:r w:rsidRPr="00826E2C">
        <w:rPr>
          <w:rFonts w:ascii="Times New Roman" w:hAnsi="Times New Roman" w:cs="Times New Roman"/>
          <w:sz w:val="30"/>
          <w:szCs w:val="30"/>
        </w:rPr>
        <w:t xml:space="preserve">2006 </w:t>
      </w:r>
      <w:r w:rsidR="00DB436D">
        <w:rPr>
          <w:rFonts w:ascii="Times New Roman" w:hAnsi="Times New Roman" w:cs="Times New Roman"/>
          <w:sz w:val="30"/>
          <w:szCs w:val="30"/>
        </w:rPr>
        <w:t xml:space="preserve">№ </w:t>
      </w:r>
      <w:r w:rsidRPr="00826E2C">
        <w:rPr>
          <w:rFonts w:ascii="Times New Roman" w:hAnsi="Times New Roman" w:cs="Times New Roman"/>
          <w:sz w:val="30"/>
          <w:szCs w:val="30"/>
        </w:rPr>
        <w:t xml:space="preserve">705 «О ежемесячном денежном содержании отдельных категорий государственных служащих», </w:t>
      </w:r>
      <w:r w:rsidRPr="00826E2C">
        <w:rPr>
          <w:rFonts w:ascii="Times New Roman" w:hAnsi="Times New Roman" w:cs="Times New Roman"/>
          <w:b/>
          <w:sz w:val="30"/>
          <w:szCs w:val="30"/>
        </w:rPr>
        <w:t>не назначаются</w:t>
      </w:r>
      <w:r w:rsidRPr="00826E2C">
        <w:rPr>
          <w:rFonts w:ascii="Times New Roman" w:hAnsi="Times New Roman" w:cs="Times New Roman"/>
          <w:sz w:val="30"/>
          <w:szCs w:val="30"/>
        </w:rPr>
        <w:t xml:space="preserve"> (не выплачиваются).</w:t>
      </w:r>
      <w:r>
        <w:rPr>
          <w:rFonts w:ascii="Times New Roman" w:hAnsi="Times New Roman" w:cs="Times New Roman"/>
          <w:sz w:val="30"/>
          <w:szCs w:val="30"/>
        </w:rPr>
        <w:t xml:space="preserve"> </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9F0BCF">
      <w:pPr>
        <w:autoSpaceDE w:val="0"/>
        <w:autoSpaceDN w:val="0"/>
        <w:adjustRightInd w:val="0"/>
        <w:spacing w:after="0" w:line="280" w:lineRule="exact"/>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Pr="00826E2C"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sidRPr="00826E2C">
        <w:rPr>
          <w:rFonts w:ascii="Times New Roman" w:hAnsi="Times New Roman" w:cs="Times New Roman"/>
          <w:bCs/>
          <w:sz w:val="30"/>
          <w:szCs w:val="30"/>
        </w:rPr>
        <w:t xml:space="preserve">В соответствии со статьей </w:t>
      </w:r>
      <w:r w:rsidR="00101A61" w:rsidRPr="00826E2C">
        <w:rPr>
          <w:rFonts w:ascii="Times New Roman" w:hAnsi="Times New Roman" w:cs="Times New Roman"/>
          <w:bCs/>
          <w:sz w:val="30"/>
          <w:szCs w:val="30"/>
        </w:rPr>
        <w:t xml:space="preserve">6 Закона </w:t>
      </w:r>
      <w:r w:rsidR="00CB0BE6" w:rsidRPr="00826E2C">
        <w:rPr>
          <w:rFonts w:ascii="Times New Roman" w:hAnsi="Times New Roman" w:cs="Times New Roman"/>
          <w:bCs/>
          <w:sz w:val="30"/>
          <w:szCs w:val="30"/>
        </w:rPr>
        <w:t>о борьбе с коррупцией</w:t>
      </w:r>
      <w:r w:rsidR="00101A61" w:rsidRPr="00826E2C">
        <w:rPr>
          <w:rFonts w:ascii="Times New Roman" w:hAnsi="Times New Roman" w:cs="Times New Roman"/>
          <w:bCs/>
          <w:sz w:val="30"/>
          <w:szCs w:val="30"/>
        </w:rPr>
        <w:t xml:space="preserve"> </w:t>
      </w:r>
      <w:r w:rsidR="00101A61" w:rsidRPr="00826E2C">
        <w:rPr>
          <w:rFonts w:ascii="Times New Roman" w:hAnsi="Times New Roman" w:cs="Times New Roman"/>
          <w:b/>
          <w:bCs/>
          <w:sz w:val="30"/>
          <w:szCs w:val="30"/>
        </w:rPr>
        <w:t>б</w:t>
      </w:r>
      <w:r w:rsidR="00101A61" w:rsidRPr="00826E2C">
        <w:rPr>
          <w:rFonts w:ascii="Times New Roman" w:hAnsi="Times New Roman" w:cs="Times New Roman"/>
          <w:b/>
          <w:sz w:val="30"/>
          <w:szCs w:val="30"/>
        </w:rPr>
        <w:t>орьбу с коррупцией осуществляют</w:t>
      </w:r>
      <w:r w:rsidR="00101A61" w:rsidRPr="00826E2C">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Pr="00826E2C"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Правовые основы </w:t>
      </w:r>
      <w:r w:rsidR="00D75625" w:rsidRPr="00826E2C">
        <w:rPr>
          <w:rFonts w:ascii="Times New Roman" w:eastAsia="Times New Roman" w:hAnsi="Times New Roman" w:cs="Times New Roman"/>
          <w:sz w:val="30"/>
          <w:szCs w:val="30"/>
          <w:lang w:eastAsia="ru-RU"/>
        </w:rPr>
        <w:t>взаимодействия</w:t>
      </w:r>
      <w:r w:rsidR="00CB0BE6" w:rsidRPr="00826E2C">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w:t>
      </w:r>
      <w:r w:rsidR="00CB0BE6" w:rsidRPr="00826E2C">
        <w:rPr>
          <w:rFonts w:ascii="Times New Roman" w:eastAsia="Times New Roman" w:hAnsi="Times New Roman" w:cs="Times New Roman"/>
          <w:sz w:val="30"/>
          <w:szCs w:val="30"/>
          <w:lang w:eastAsia="ru-RU"/>
        </w:rPr>
        <w:lastRenderedPageBreak/>
        <w:t>иными организациями, участвующими в такой борьбе,</w:t>
      </w:r>
      <w:r w:rsidR="00831E3A" w:rsidRPr="00826E2C">
        <w:rPr>
          <w:rFonts w:ascii="Times New Roman" w:eastAsia="Times New Roman" w:hAnsi="Times New Roman" w:cs="Times New Roman"/>
          <w:sz w:val="30"/>
          <w:szCs w:val="30"/>
          <w:lang w:eastAsia="ru-RU"/>
        </w:rPr>
        <w:t xml:space="preserve"> </w:t>
      </w:r>
      <w:r w:rsidRPr="00826E2C">
        <w:rPr>
          <w:rFonts w:ascii="Times New Roman" w:eastAsia="Times New Roman" w:hAnsi="Times New Roman" w:cs="Times New Roman"/>
          <w:sz w:val="30"/>
          <w:szCs w:val="30"/>
          <w:lang w:eastAsia="ru-RU"/>
        </w:rPr>
        <w:t xml:space="preserve">определены в статьях 10, 11, </w:t>
      </w:r>
      <w:r w:rsidR="00CB0BE6" w:rsidRPr="00826E2C">
        <w:rPr>
          <w:rFonts w:ascii="Times New Roman" w:eastAsia="Times New Roman" w:hAnsi="Times New Roman" w:cs="Times New Roman"/>
          <w:sz w:val="30"/>
          <w:szCs w:val="30"/>
          <w:lang w:eastAsia="ru-RU"/>
        </w:rPr>
        <w:t>43 Закона о борьбе с коррупцией</w:t>
      </w:r>
      <w:r w:rsidRPr="00826E2C">
        <w:rPr>
          <w:rFonts w:ascii="Times New Roman" w:eastAsia="Times New Roman" w:hAnsi="Times New Roman" w:cs="Times New Roman"/>
          <w:sz w:val="30"/>
          <w:szCs w:val="30"/>
          <w:lang w:eastAsia="ru-RU"/>
        </w:rPr>
        <w:t>, пунктах 4, 5 Типового положения</w:t>
      </w:r>
      <w:r w:rsidR="00DB436D">
        <w:rPr>
          <w:rFonts w:ascii="Times New Roman" w:eastAsia="Times New Roman" w:hAnsi="Times New Roman" w:cs="Times New Roman"/>
          <w:sz w:val="30"/>
          <w:szCs w:val="30"/>
          <w:lang w:eastAsia="ru-RU"/>
        </w:rPr>
        <w:t xml:space="preserve"> </w:t>
      </w:r>
      <w:r w:rsidRPr="00826E2C">
        <w:rPr>
          <w:rFonts w:ascii="Times New Roman" w:hAnsi="Times New Roman" w:cs="Times New Roman"/>
          <w:sz w:val="30"/>
          <w:szCs w:val="30"/>
        </w:rPr>
        <w:t xml:space="preserve">о комиссии по противодействию коррупции, утвержденного постановлением Совета Министров Республики Беларусь от 26.12.2011 </w:t>
      </w:r>
      <w:r w:rsidR="00DB436D">
        <w:rPr>
          <w:rFonts w:ascii="Times New Roman" w:hAnsi="Times New Roman" w:cs="Times New Roman"/>
          <w:sz w:val="30"/>
          <w:szCs w:val="30"/>
        </w:rPr>
        <w:t>№</w:t>
      </w:r>
      <w:r w:rsidR="0048623E">
        <w:rPr>
          <w:rFonts w:ascii="Times New Roman" w:hAnsi="Times New Roman" w:cs="Times New Roman"/>
          <w:sz w:val="30"/>
          <w:szCs w:val="30"/>
        </w:rPr>
        <w:t> </w:t>
      </w:r>
      <w:r w:rsidRPr="00826E2C">
        <w:rPr>
          <w:rFonts w:ascii="Times New Roman" w:hAnsi="Times New Roman" w:cs="Times New Roman"/>
          <w:sz w:val="30"/>
          <w:szCs w:val="30"/>
        </w:rPr>
        <w:t>1732.</w:t>
      </w:r>
    </w:p>
    <w:p w:rsidR="00D517CA" w:rsidRPr="00826E2C" w:rsidRDefault="007C66C9" w:rsidP="00D517CA">
      <w:pPr>
        <w:spacing w:after="0" w:line="240" w:lineRule="auto"/>
        <w:ind w:firstLine="720"/>
        <w:jc w:val="both"/>
        <w:rPr>
          <w:rFonts w:ascii="Times New Roman" w:hAnsi="Times New Roman" w:cs="Times New Roman"/>
          <w:sz w:val="30"/>
          <w:szCs w:val="30"/>
        </w:rPr>
      </w:pPr>
      <w:r w:rsidRPr="00826E2C">
        <w:rPr>
          <w:rFonts w:ascii="Times New Roman" w:hAnsi="Times New Roman" w:cs="Times New Roman"/>
          <w:sz w:val="30"/>
          <w:szCs w:val="30"/>
        </w:rPr>
        <w:t>В</w:t>
      </w:r>
      <w:r w:rsidR="00D517CA" w:rsidRPr="00826E2C">
        <w:rPr>
          <w:rFonts w:ascii="Times New Roman" w:hAnsi="Times New Roman" w:cs="Times New Roman"/>
          <w:sz w:val="30"/>
          <w:szCs w:val="30"/>
        </w:rPr>
        <w:t>опросы взаимодействия</w:t>
      </w:r>
      <w:r w:rsidR="00CB0BE6" w:rsidRPr="00826E2C">
        <w:rPr>
          <w:rFonts w:ascii="Times New Roman" w:hAnsi="Times New Roman" w:cs="Times New Roman"/>
          <w:sz w:val="30"/>
          <w:szCs w:val="30"/>
        </w:rPr>
        <w:t xml:space="preserve"> указанных субъектов</w:t>
      </w:r>
      <w:r w:rsidRPr="00826E2C">
        <w:rPr>
          <w:rFonts w:ascii="Times New Roman" w:hAnsi="Times New Roman" w:cs="Times New Roman"/>
          <w:sz w:val="30"/>
          <w:szCs w:val="30"/>
        </w:rPr>
        <w:t xml:space="preserve"> также</w:t>
      </w:r>
      <w:r w:rsidR="00D517CA" w:rsidRPr="00826E2C">
        <w:rPr>
          <w:rFonts w:ascii="Times New Roman" w:hAnsi="Times New Roman" w:cs="Times New Roman"/>
          <w:sz w:val="30"/>
          <w:szCs w:val="30"/>
        </w:rPr>
        <w:t xml:space="preserve">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w:t>
      </w:r>
      <w:r w:rsidR="00DB436D">
        <w:rPr>
          <w:rFonts w:ascii="Times New Roman" w:hAnsi="Times New Roman" w:cs="Times New Roman"/>
          <w:sz w:val="30"/>
          <w:szCs w:val="30"/>
        </w:rPr>
        <w:t xml:space="preserve">№ </w:t>
      </w:r>
      <w:r w:rsidR="00D517CA" w:rsidRPr="00826E2C">
        <w:rPr>
          <w:rFonts w:ascii="Times New Roman" w:hAnsi="Times New Roman" w:cs="Times New Roman"/>
          <w:sz w:val="30"/>
          <w:szCs w:val="30"/>
        </w:rPr>
        <w:t>644.</w:t>
      </w:r>
    </w:p>
    <w:p w:rsidR="00CB0BE6" w:rsidRPr="00826E2C"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Государственные органы и иные организации </w:t>
      </w:r>
      <w:r w:rsidRPr="00826E2C">
        <w:rPr>
          <w:rFonts w:ascii="Times New Roman" w:hAnsi="Times New Roman" w:cs="Times New Roman"/>
          <w:b/>
          <w:sz w:val="30"/>
          <w:szCs w:val="30"/>
        </w:rPr>
        <w:t>обязаны передавать</w:t>
      </w:r>
      <w:r w:rsidRPr="00826E2C">
        <w:rPr>
          <w:rFonts w:ascii="Times New Roman" w:hAnsi="Times New Roman" w:cs="Times New Roman"/>
          <w:sz w:val="30"/>
          <w:szCs w:val="30"/>
        </w:rPr>
        <w:t xml:space="preserve"> государственным органам, осуществляющим борьбу с коррупцией, </w:t>
      </w:r>
      <w:r w:rsidRPr="00826E2C">
        <w:rPr>
          <w:rFonts w:ascii="Times New Roman" w:hAnsi="Times New Roman" w:cs="Times New Roman"/>
          <w:b/>
          <w:sz w:val="30"/>
          <w:szCs w:val="30"/>
        </w:rPr>
        <w:t>информацию, связанную с фактами</w:t>
      </w:r>
      <w:r w:rsidRPr="00826E2C">
        <w:rPr>
          <w:rFonts w:ascii="Times New Roman" w:hAnsi="Times New Roman" w:cs="Times New Roman"/>
          <w:sz w:val="30"/>
          <w:szCs w:val="30"/>
        </w:rPr>
        <w:t>, свидетельствующими о коррупции</w:t>
      </w:r>
      <w:r w:rsidR="007C66C9" w:rsidRPr="00826E2C">
        <w:rPr>
          <w:rFonts w:ascii="Times New Roman" w:hAnsi="Times New Roman" w:cs="Times New Roman"/>
          <w:sz w:val="30"/>
          <w:szCs w:val="30"/>
        </w:rPr>
        <w:t xml:space="preserve"> (ст</w:t>
      </w:r>
      <w:r w:rsidR="007C0EF1" w:rsidRPr="00826E2C">
        <w:rPr>
          <w:rFonts w:ascii="Times New Roman" w:hAnsi="Times New Roman" w:cs="Times New Roman"/>
          <w:sz w:val="30"/>
          <w:szCs w:val="30"/>
        </w:rPr>
        <w:t>атья</w:t>
      </w:r>
      <w:r w:rsidR="007C66C9" w:rsidRPr="00826E2C">
        <w:rPr>
          <w:rFonts w:ascii="Times New Roman" w:hAnsi="Times New Roman" w:cs="Times New Roman"/>
          <w:sz w:val="30"/>
          <w:szCs w:val="30"/>
        </w:rPr>
        <w:t xml:space="preserve"> </w:t>
      </w:r>
      <w:r w:rsidR="000A3D43" w:rsidRPr="00826E2C">
        <w:rPr>
          <w:rFonts w:ascii="Times New Roman" w:hAnsi="Times New Roman" w:cs="Times New Roman"/>
          <w:sz w:val="30"/>
          <w:szCs w:val="30"/>
        </w:rPr>
        <w:t xml:space="preserve">10 </w:t>
      </w:r>
      <w:r w:rsidR="000A3D43" w:rsidRPr="00826E2C">
        <w:rPr>
          <w:rFonts w:ascii="Times New Roman" w:eastAsia="Times New Roman" w:hAnsi="Times New Roman" w:cs="Times New Roman"/>
          <w:sz w:val="30"/>
          <w:szCs w:val="30"/>
          <w:lang w:eastAsia="ru-RU"/>
        </w:rPr>
        <w:t xml:space="preserve">Закона </w:t>
      </w:r>
      <w:r w:rsidR="00CB0BE6" w:rsidRPr="00826E2C">
        <w:rPr>
          <w:rFonts w:ascii="Times New Roman" w:eastAsia="Times New Roman" w:hAnsi="Times New Roman" w:cs="Times New Roman"/>
          <w:sz w:val="30"/>
          <w:szCs w:val="30"/>
          <w:lang w:eastAsia="ru-RU"/>
        </w:rPr>
        <w:t>о борьбе с коррупцией</w:t>
      </w:r>
      <w:r w:rsidR="000A3D43" w:rsidRPr="00826E2C">
        <w:rPr>
          <w:rFonts w:ascii="Times New Roman" w:eastAsia="Times New Roman" w:hAnsi="Times New Roman" w:cs="Times New Roman"/>
          <w:sz w:val="30"/>
          <w:szCs w:val="30"/>
          <w:lang w:eastAsia="ru-RU"/>
        </w:rPr>
        <w:t>)</w:t>
      </w:r>
      <w:r w:rsidRPr="00826E2C">
        <w:rPr>
          <w:rFonts w:ascii="Times New Roman" w:hAnsi="Times New Roman" w:cs="Times New Roman"/>
          <w:sz w:val="30"/>
          <w:szCs w:val="30"/>
        </w:rPr>
        <w:t>.</w:t>
      </w:r>
      <w:r w:rsidR="00CB0989" w:rsidRPr="00826E2C">
        <w:rPr>
          <w:rFonts w:ascii="Times New Roman" w:hAnsi="Times New Roman" w:cs="Times New Roman"/>
          <w:sz w:val="30"/>
          <w:szCs w:val="30"/>
        </w:rPr>
        <w:t xml:space="preserve"> </w:t>
      </w:r>
    </w:p>
    <w:p w:rsidR="00CB0BE6" w:rsidRPr="00826E2C"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К таким фактам может относит</w:t>
      </w:r>
      <w:r w:rsidR="00A96A86" w:rsidRPr="00826E2C">
        <w:rPr>
          <w:rFonts w:ascii="Times New Roman" w:hAnsi="Times New Roman" w:cs="Times New Roman"/>
          <w:sz w:val="30"/>
          <w:szCs w:val="30"/>
        </w:rPr>
        <w:t>ь</w:t>
      </w:r>
      <w:r w:rsidRPr="00826E2C">
        <w:rPr>
          <w:rFonts w:ascii="Times New Roman" w:hAnsi="Times New Roman" w:cs="Times New Roman"/>
          <w:sz w:val="30"/>
          <w:szCs w:val="30"/>
        </w:rPr>
        <w:t xml:space="preserve">ся любая информация (сведения) о наличии </w:t>
      </w:r>
      <w:r w:rsidR="00A96A86" w:rsidRPr="00826E2C">
        <w:rPr>
          <w:rFonts w:ascii="Times New Roman" w:hAnsi="Times New Roman" w:cs="Times New Roman"/>
          <w:sz w:val="30"/>
          <w:szCs w:val="30"/>
        </w:rPr>
        <w:t>в</w:t>
      </w:r>
      <w:r w:rsidRPr="00826E2C">
        <w:rPr>
          <w:rFonts w:ascii="Times New Roman" w:hAnsi="Times New Roman" w:cs="Times New Roman"/>
          <w:sz w:val="30"/>
          <w:szCs w:val="30"/>
        </w:rPr>
        <w:t xml:space="preserve"> действиях подчиненного </w:t>
      </w:r>
      <w:r w:rsidR="007C66C9" w:rsidRPr="00826E2C">
        <w:rPr>
          <w:rFonts w:ascii="Times New Roman" w:hAnsi="Times New Roman" w:cs="Times New Roman"/>
          <w:sz w:val="30"/>
          <w:szCs w:val="30"/>
        </w:rPr>
        <w:t>признаков коррупции</w:t>
      </w:r>
      <w:r w:rsidRPr="00826E2C">
        <w:rPr>
          <w:rFonts w:ascii="Times New Roman" w:hAnsi="Times New Roman" w:cs="Times New Roman"/>
          <w:sz w:val="30"/>
          <w:szCs w:val="30"/>
        </w:rPr>
        <w:t xml:space="preserve"> либо о подготовке к таким действиям</w:t>
      </w:r>
      <w:r w:rsidR="00176438" w:rsidRPr="00826E2C">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sidRPr="00826E2C">
        <w:rPr>
          <w:rFonts w:ascii="Times New Roman" w:hAnsi="Times New Roman" w:cs="Times New Roman"/>
          <w:sz w:val="30"/>
          <w:szCs w:val="30"/>
        </w:rPr>
        <w:t>должностном хищении</w:t>
      </w:r>
      <w:r w:rsidR="00176438" w:rsidRPr="00826E2C">
        <w:rPr>
          <w:rFonts w:ascii="Times New Roman" w:hAnsi="Times New Roman" w:cs="Times New Roman"/>
          <w:sz w:val="30"/>
          <w:szCs w:val="30"/>
        </w:rPr>
        <w:t xml:space="preserve"> и т.</w:t>
      </w:r>
      <w:r w:rsidR="0048623E">
        <w:rPr>
          <w:rFonts w:ascii="Times New Roman" w:hAnsi="Times New Roman" w:cs="Times New Roman"/>
          <w:sz w:val="30"/>
          <w:szCs w:val="30"/>
        </w:rPr>
        <w:t> </w:t>
      </w:r>
      <w:r w:rsidR="00176438" w:rsidRPr="00826E2C">
        <w:rPr>
          <w:rFonts w:ascii="Times New Roman" w:hAnsi="Times New Roman" w:cs="Times New Roman"/>
          <w:sz w:val="30"/>
          <w:szCs w:val="30"/>
        </w:rPr>
        <w:t>п.)</w:t>
      </w:r>
      <w:r w:rsidRPr="00826E2C">
        <w:rPr>
          <w:rFonts w:ascii="Times New Roman" w:hAnsi="Times New Roman" w:cs="Times New Roman"/>
          <w:sz w:val="30"/>
          <w:szCs w:val="30"/>
        </w:rPr>
        <w:t>.</w:t>
      </w:r>
      <w:r w:rsidR="00265457" w:rsidRPr="00826E2C">
        <w:rPr>
          <w:rFonts w:ascii="Times New Roman" w:hAnsi="Times New Roman" w:cs="Times New Roman"/>
          <w:sz w:val="30"/>
          <w:szCs w:val="30"/>
        </w:rPr>
        <w:t xml:space="preserve"> </w:t>
      </w:r>
    </w:p>
    <w:p w:rsidR="00D517CA" w:rsidRPr="00826E2C"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sidRPr="00826E2C">
        <w:rPr>
          <w:rFonts w:ascii="Times New Roman" w:hAnsi="Times New Roman" w:cs="Times New Roman"/>
          <w:sz w:val="30"/>
          <w:szCs w:val="30"/>
        </w:rPr>
        <w:t xml:space="preserve"> правонарушения коррупционного характера (преступления)</w:t>
      </w:r>
      <w:r w:rsidRPr="00826E2C">
        <w:rPr>
          <w:rFonts w:ascii="Times New Roman" w:hAnsi="Times New Roman" w:cs="Times New Roman"/>
          <w:sz w:val="30"/>
          <w:szCs w:val="30"/>
        </w:rPr>
        <w:t>.</w:t>
      </w:r>
      <w:r w:rsidR="00176438" w:rsidRPr="00826E2C">
        <w:rPr>
          <w:rFonts w:ascii="Times New Roman" w:hAnsi="Times New Roman" w:cs="Times New Roman"/>
          <w:sz w:val="30"/>
          <w:szCs w:val="30"/>
        </w:rPr>
        <w:t xml:space="preserve"> Проверка и</w:t>
      </w:r>
      <w:r w:rsidR="007C66C9" w:rsidRPr="00826E2C">
        <w:rPr>
          <w:rFonts w:ascii="Times New Roman" w:hAnsi="Times New Roman" w:cs="Times New Roman"/>
          <w:sz w:val="30"/>
          <w:szCs w:val="30"/>
        </w:rPr>
        <w:t xml:space="preserve"> дача правовой оценки</w:t>
      </w:r>
      <w:r w:rsidR="00057D6A" w:rsidRPr="00826E2C">
        <w:rPr>
          <w:rFonts w:ascii="Times New Roman" w:hAnsi="Times New Roman" w:cs="Times New Roman"/>
          <w:sz w:val="30"/>
          <w:szCs w:val="30"/>
        </w:rPr>
        <w:t xml:space="preserve"> такой информации относя</w:t>
      </w:r>
      <w:r w:rsidR="00176438" w:rsidRPr="00826E2C">
        <w:rPr>
          <w:rFonts w:ascii="Times New Roman" w:hAnsi="Times New Roman" w:cs="Times New Roman"/>
          <w:sz w:val="30"/>
          <w:szCs w:val="30"/>
        </w:rPr>
        <w:t>тся к компетенции правоохр</w:t>
      </w:r>
      <w:r w:rsidR="00057D6A" w:rsidRPr="00826E2C">
        <w:rPr>
          <w:rFonts w:ascii="Times New Roman" w:hAnsi="Times New Roman" w:cs="Times New Roman"/>
          <w:sz w:val="30"/>
          <w:szCs w:val="30"/>
        </w:rPr>
        <w:t>анительных органов и осуществляю</w:t>
      </w:r>
      <w:r w:rsidR="00176438" w:rsidRPr="00826E2C">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3F2051" w:rsidRPr="00826E2C">
        <w:rPr>
          <w:rFonts w:ascii="Times New Roman" w:hAnsi="Times New Roman" w:cs="Times New Roman"/>
          <w:sz w:val="30"/>
          <w:szCs w:val="30"/>
        </w:rPr>
        <w:t xml:space="preserve"> </w:t>
      </w:r>
    </w:p>
    <w:p w:rsidR="00265457" w:rsidRPr="00826E2C"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eastAsia="Times New Roman" w:hAnsi="Times New Roman" w:cs="Times New Roman"/>
          <w:sz w:val="30"/>
          <w:szCs w:val="30"/>
          <w:lang w:eastAsia="ru-RU"/>
        </w:rPr>
        <w:t xml:space="preserve">Согласно статье </w:t>
      </w:r>
      <w:r w:rsidR="00255AA4" w:rsidRPr="00826E2C">
        <w:rPr>
          <w:rFonts w:ascii="Times New Roman" w:eastAsia="Times New Roman" w:hAnsi="Times New Roman" w:cs="Times New Roman"/>
          <w:sz w:val="30"/>
          <w:szCs w:val="30"/>
          <w:lang w:eastAsia="ru-RU"/>
        </w:rPr>
        <w:t xml:space="preserve">43 Закона </w:t>
      </w:r>
      <w:r w:rsidR="0084146F" w:rsidRPr="00826E2C">
        <w:rPr>
          <w:rFonts w:ascii="Times New Roman" w:eastAsia="Times New Roman" w:hAnsi="Times New Roman" w:cs="Times New Roman"/>
          <w:sz w:val="30"/>
          <w:szCs w:val="30"/>
          <w:lang w:eastAsia="ru-RU"/>
        </w:rPr>
        <w:t>о борьбе с коррупцией</w:t>
      </w:r>
      <w:r w:rsidR="00176438" w:rsidRPr="00826E2C">
        <w:rPr>
          <w:rFonts w:ascii="Times New Roman" w:eastAsia="Times New Roman" w:hAnsi="Times New Roman" w:cs="Times New Roman"/>
          <w:sz w:val="30"/>
          <w:szCs w:val="30"/>
          <w:lang w:eastAsia="ru-RU"/>
        </w:rPr>
        <w:t xml:space="preserve"> на</w:t>
      </w:r>
      <w:r w:rsidR="003630D4" w:rsidRPr="00826E2C">
        <w:t xml:space="preserve"> </w:t>
      </w:r>
      <w:r w:rsidR="003630D4" w:rsidRPr="00826E2C">
        <w:rPr>
          <w:rFonts w:ascii="Times New Roman" w:eastAsia="Times New Roman" w:hAnsi="Times New Roman" w:cs="Times New Roman"/>
          <w:sz w:val="30"/>
          <w:szCs w:val="30"/>
          <w:lang w:eastAsia="ru-RU"/>
        </w:rPr>
        <w:t>руководителя государственного органа, иной организации</w:t>
      </w:r>
      <w:r w:rsidR="00176438" w:rsidRPr="00826E2C">
        <w:rPr>
          <w:rFonts w:ascii="Times New Roman" w:eastAsia="Times New Roman" w:hAnsi="Times New Roman" w:cs="Times New Roman"/>
          <w:sz w:val="30"/>
          <w:szCs w:val="30"/>
          <w:lang w:eastAsia="ru-RU"/>
        </w:rPr>
        <w:t xml:space="preserve"> возложена </w:t>
      </w:r>
      <w:r w:rsidR="00176438" w:rsidRPr="00826E2C">
        <w:rPr>
          <w:rFonts w:ascii="Times New Roman" w:eastAsia="Times New Roman" w:hAnsi="Times New Roman" w:cs="Times New Roman"/>
          <w:b/>
          <w:sz w:val="30"/>
          <w:szCs w:val="30"/>
          <w:lang w:eastAsia="ru-RU"/>
        </w:rPr>
        <w:t xml:space="preserve">обязанность </w:t>
      </w:r>
      <w:r w:rsidR="00255AA4" w:rsidRPr="00826E2C">
        <w:rPr>
          <w:rFonts w:ascii="Times New Roman" w:hAnsi="Times New Roman" w:cs="Times New Roman"/>
          <w:b/>
          <w:sz w:val="30"/>
          <w:szCs w:val="30"/>
        </w:rPr>
        <w:t>информировать</w:t>
      </w:r>
      <w:r w:rsidR="00255AA4" w:rsidRPr="00826E2C">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Pr="00826E2C"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Соответствующую</w:t>
      </w:r>
      <w:r w:rsidR="00DB436D">
        <w:rPr>
          <w:rFonts w:ascii="Times New Roman" w:hAnsi="Times New Roman" w:cs="Times New Roman"/>
          <w:sz w:val="30"/>
          <w:szCs w:val="30"/>
        </w:rPr>
        <w:t xml:space="preserve"> </w:t>
      </w:r>
      <w:r w:rsidRPr="00826E2C">
        <w:rPr>
          <w:rFonts w:ascii="Times New Roman" w:hAnsi="Times New Roman" w:cs="Times New Roman"/>
          <w:sz w:val="30"/>
          <w:szCs w:val="30"/>
        </w:rPr>
        <w:t xml:space="preserve">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sidRPr="00826E2C">
        <w:rPr>
          <w:rFonts w:ascii="Times New Roman" w:hAnsi="Times New Roman" w:cs="Times New Roman"/>
          <w:sz w:val="30"/>
          <w:szCs w:val="30"/>
        </w:rPr>
        <w:t>своих организаций</w:t>
      </w:r>
      <w:r w:rsidRPr="00826E2C">
        <w:rPr>
          <w:rFonts w:ascii="Times New Roman" w:hAnsi="Times New Roman" w:cs="Times New Roman"/>
          <w:sz w:val="30"/>
          <w:szCs w:val="30"/>
        </w:rPr>
        <w:t>.</w:t>
      </w:r>
    </w:p>
    <w:p w:rsidR="003630D4" w:rsidRPr="00826E2C"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 xml:space="preserve">В законодательстве </w:t>
      </w:r>
      <w:r w:rsidRPr="00826E2C">
        <w:rPr>
          <w:rFonts w:ascii="Times New Roman" w:hAnsi="Times New Roman" w:cs="Times New Roman"/>
          <w:b/>
          <w:sz w:val="30"/>
          <w:szCs w:val="30"/>
        </w:rPr>
        <w:t>не определен конкретный правоохранительный орган</w:t>
      </w:r>
      <w:r w:rsidR="00057D6A" w:rsidRPr="00826E2C">
        <w:rPr>
          <w:rFonts w:ascii="Times New Roman" w:hAnsi="Times New Roman" w:cs="Times New Roman"/>
          <w:sz w:val="30"/>
          <w:szCs w:val="30"/>
        </w:rPr>
        <w:t>, которому необходимо пред</w:t>
      </w:r>
      <w:r w:rsidRPr="00826E2C">
        <w:rPr>
          <w:rFonts w:ascii="Times New Roman" w:hAnsi="Times New Roman" w:cs="Times New Roman"/>
          <w:sz w:val="30"/>
          <w:szCs w:val="30"/>
        </w:rPr>
        <w:t>ставлять информацию о коррупционном поведении работников организации.</w:t>
      </w:r>
      <w:r w:rsidRPr="00826E2C">
        <w:t xml:space="preserve"> </w:t>
      </w:r>
      <w:r w:rsidR="00057D6A" w:rsidRPr="00826E2C">
        <w:rPr>
          <w:rFonts w:ascii="Times New Roman" w:hAnsi="Times New Roman" w:cs="Times New Roman"/>
          <w:sz w:val="30"/>
          <w:szCs w:val="30"/>
        </w:rPr>
        <w:t>В </w:t>
      </w:r>
      <w:r w:rsidRPr="00826E2C">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sidRPr="00826E2C">
        <w:rPr>
          <w:rFonts w:ascii="Times New Roman" w:hAnsi="Times New Roman" w:cs="Times New Roman"/>
          <w:sz w:val="30"/>
          <w:szCs w:val="30"/>
        </w:rPr>
        <w:t>,</w:t>
      </w:r>
      <w:r w:rsidRPr="00826E2C">
        <w:rPr>
          <w:rFonts w:ascii="Times New Roman" w:hAnsi="Times New Roman" w:cs="Times New Roman"/>
          <w:sz w:val="30"/>
          <w:szCs w:val="30"/>
        </w:rPr>
        <w:t xml:space="preserve"> </w:t>
      </w:r>
      <w:r w:rsidRPr="00826E2C">
        <w:rPr>
          <w:rFonts w:ascii="Times New Roman" w:hAnsi="Times New Roman" w:cs="Times New Roman"/>
          <w:b/>
          <w:sz w:val="30"/>
          <w:szCs w:val="30"/>
        </w:rPr>
        <w:t xml:space="preserve">следует учитывать </w:t>
      </w:r>
      <w:r w:rsidRPr="00826E2C">
        <w:rPr>
          <w:rFonts w:ascii="Times New Roman" w:hAnsi="Times New Roman" w:cs="Times New Roman"/>
          <w:b/>
          <w:sz w:val="30"/>
          <w:szCs w:val="30"/>
        </w:rPr>
        <w:lastRenderedPageBreak/>
        <w:t>компетенцию</w:t>
      </w:r>
      <w:r w:rsidRPr="00826E2C">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sidRPr="00826E2C">
        <w:rPr>
          <w:rFonts w:ascii="Times New Roman" w:hAnsi="Times New Roman" w:cs="Times New Roman"/>
          <w:sz w:val="30"/>
          <w:szCs w:val="30"/>
        </w:rPr>
        <w:t>з</w:t>
      </w:r>
      <w:r w:rsidRPr="00826E2C">
        <w:rPr>
          <w:rFonts w:ascii="Times New Roman" w:hAnsi="Times New Roman" w:cs="Times New Roman"/>
          <w:sz w:val="30"/>
          <w:szCs w:val="30"/>
        </w:rPr>
        <w:t xml:space="preserve">аконы </w:t>
      </w:r>
      <w:r w:rsidR="006725DC" w:rsidRPr="00826E2C">
        <w:rPr>
          <w:rFonts w:ascii="Times New Roman" w:hAnsi="Times New Roman" w:cs="Times New Roman"/>
          <w:sz w:val="30"/>
          <w:szCs w:val="30"/>
        </w:rPr>
        <w:t xml:space="preserve">Республики Беларусь </w:t>
      </w:r>
      <w:r w:rsidRPr="00826E2C">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Pr="00826E2C"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sidRPr="00826E2C">
        <w:rPr>
          <w:rFonts w:ascii="Times New Roman" w:hAnsi="Times New Roman" w:cs="Times New Roman"/>
          <w:sz w:val="30"/>
          <w:szCs w:val="30"/>
        </w:rPr>
        <w:t>ющими борьбу с коррупцией, пред</w:t>
      </w:r>
      <w:r w:rsidRPr="00826E2C">
        <w:rPr>
          <w:rFonts w:ascii="Times New Roman" w:hAnsi="Times New Roman" w:cs="Times New Roman"/>
          <w:sz w:val="30"/>
          <w:szCs w:val="30"/>
        </w:rPr>
        <w:t xml:space="preserve">ставляются </w:t>
      </w:r>
      <w:r w:rsidRPr="00C30CAD">
        <w:rPr>
          <w:rFonts w:ascii="Times New Roman" w:hAnsi="Times New Roman" w:cs="Times New Roman"/>
          <w:b/>
          <w:sz w:val="30"/>
          <w:szCs w:val="30"/>
        </w:rPr>
        <w:t>незамед</w:t>
      </w:r>
      <w:r w:rsidR="00057D6A" w:rsidRPr="00C30CAD">
        <w:rPr>
          <w:rFonts w:ascii="Times New Roman" w:hAnsi="Times New Roman" w:cs="Times New Roman"/>
          <w:b/>
          <w:sz w:val="30"/>
          <w:szCs w:val="30"/>
        </w:rPr>
        <w:t>лительно</w:t>
      </w:r>
      <w:r w:rsidR="00057D6A" w:rsidRPr="00826E2C">
        <w:rPr>
          <w:rFonts w:ascii="Times New Roman" w:hAnsi="Times New Roman" w:cs="Times New Roman"/>
          <w:sz w:val="30"/>
          <w:szCs w:val="30"/>
        </w:rPr>
        <w:t>, а если это невозможно</w:t>
      </w:r>
      <w:r w:rsidR="00DB436D">
        <w:rPr>
          <w:rFonts w:ascii="Times New Roman" w:hAnsi="Times New Roman" w:cs="Times New Roman"/>
          <w:sz w:val="30"/>
          <w:szCs w:val="30"/>
        </w:rPr>
        <w:t xml:space="preserve"> — </w:t>
      </w:r>
      <w:r w:rsidRPr="00C30CAD">
        <w:rPr>
          <w:rFonts w:ascii="Times New Roman" w:hAnsi="Times New Roman" w:cs="Times New Roman"/>
          <w:b/>
          <w:sz w:val="30"/>
          <w:szCs w:val="30"/>
        </w:rPr>
        <w:t>в течение трех суток</w:t>
      </w:r>
      <w:r w:rsidR="0078042B" w:rsidRPr="00826E2C">
        <w:rPr>
          <w:rFonts w:ascii="Times New Roman" w:hAnsi="Times New Roman" w:cs="Times New Roman"/>
          <w:sz w:val="30"/>
          <w:szCs w:val="30"/>
        </w:rPr>
        <w:t xml:space="preserve"> (ч</w:t>
      </w:r>
      <w:r w:rsidR="00057D6A" w:rsidRPr="00826E2C">
        <w:rPr>
          <w:rFonts w:ascii="Times New Roman" w:hAnsi="Times New Roman" w:cs="Times New Roman"/>
          <w:sz w:val="30"/>
          <w:szCs w:val="30"/>
        </w:rPr>
        <w:t xml:space="preserve">асть </w:t>
      </w:r>
      <w:r w:rsidR="0078042B" w:rsidRPr="00826E2C">
        <w:rPr>
          <w:rFonts w:ascii="Times New Roman" w:hAnsi="Times New Roman" w:cs="Times New Roman"/>
          <w:sz w:val="30"/>
          <w:szCs w:val="30"/>
        </w:rPr>
        <w:t>2 ст</w:t>
      </w:r>
      <w:r w:rsidR="00057D6A" w:rsidRPr="00826E2C">
        <w:rPr>
          <w:rFonts w:ascii="Times New Roman" w:hAnsi="Times New Roman" w:cs="Times New Roman"/>
          <w:sz w:val="30"/>
          <w:szCs w:val="30"/>
        </w:rPr>
        <w:t xml:space="preserve">атьи </w:t>
      </w:r>
      <w:r w:rsidR="0078042B" w:rsidRPr="00826E2C">
        <w:rPr>
          <w:rFonts w:ascii="Times New Roman" w:hAnsi="Times New Roman" w:cs="Times New Roman"/>
          <w:sz w:val="30"/>
          <w:szCs w:val="30"/>
        </w:rPr>
        <w:t>11</w:t>
      </w:r>
      <w:r w:rsidR="004134D6" w:rsidRPr="00826E2C">
        <w:rPr>
          <w:rFonts w:ascii="Times New Roman" w:eastAsia="Times New Roman" w:hAnsi="Times New Roman" w:cs="Times New Roman"/>
          <w:sz w:val="30"/>
          <w:szCs w:val="30"/>
          <w:lang w:eastAsia="ru-RU"/>
        </w:rPr>
        <w:t xml:space="preserve"> Закона о борьбе с коррупцией</w:t>
      </w:r>
      <w:r w:rsidR="0078042B" w:rsidRPr="00826E2C">
        <w:rPr>
          <w:rFonts w:ascii="Times New Roman" w:hAnsi="Times New Roman" w:cs="Times New Roman"/>
          <w:sz w:val="30"/>
          <w:szCs w:val="30"/>
        </w:rPr>
        <w:t>)</w:t>
      </w:r>
      <w:r w:rsidRPr="00826E2C">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sidRPr="00826E2C">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sidRPr="00826E2C">
        <w:rPr>
          <w:rFonts w:ascii="Times New Roman" w:hAnsi="Times New Roman" w:cs="Times New Roman"/>
          <w:sz w:val="30"/>
          <w:szCs w:val="30"/>
        </w:rPr>
        <w:t xml:space="preserve"> статьи </w:t>
      </w:r>
      <w:r w:rsidR="00AE3E6E">
        <w:rPr>
          <w:rFonts w:ascii="Times New Roman" w:hAnsi="Times New Roman" w:cs="Times New Roman"/>
          <w:sz w:val="30"/>
          <w:szCs w:val="30"/>
        </w:rPr>
        <w:br/>
      </w:r>
      <w:r w:rsidR="00176438" w:rsidRPr="00826E2C">
        <w:rPr>
          <w:rFonts w:ascii="Times New Roman" w:hAnsi="Times New Roman" w:cs="Times New Roman"/>
          <w:sz w:val="30"/>
          <w:szCs w:val="30"/>
        </w:rPr>
        <w:t xml:space="preserve">43 </w:t>
      </w:r>
      <w:r w:rsidR="00176438" w:rsidRPr="00826E2C">
        <w:rPr>
          <w:rFonts w:ascii="Times New Roman" w:eastAsia="Times New Roman" w:hAnsi="Times New Roman" w:cs="Times New Roman"/>
          <w:sz w:val="30"/>
          <w:szCs w:val="30"/>
          <w:lang w:eastAsia="ru-RU"/>
        </w:rPr>
        <w:t xml:space="preserve">Закона </w:t>
      </w:r>
      <w:r w:rsidR="0084146F" w:rsidRPr="00826E2C">
        <w:rPr>
          <w:rFonts w:ascii="Times New Roman" w:eastAsia="Times New Roman" w:hAnsi="Times New Roman" w:cs="Times New Roman"/>
          <w:sz w:val="30"/>
          <w:szCs w:val="30"/>
          <w:lang w:eastAsia="ru-RU"/>
        </w:rPr>
        <w:t>о борьбе с коррупцией</w:t>
      </w:r>
      <w:r w:rsidR="00057D6A" w:rsidRPr="00826E2C">
        <w:rPr>
          <w:rFonts w:ascii="Times New Roman" w:hAnsi="Times New Roman" w:cs="Times New Roman"/>
          <w:sz w:val="30"/>
          <w:szCs w:val="30"/>
        </w:rPr>
        <w:t>, а также не пред</w:t>
      </w:r>
      <w:r w:rsidRPr="00826E2C">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00056A" w:rsidRDefault="0000056A" w:rsidP="00057D6A">
      <w:pPr>
        <w:autoSpaceDE w:val="0"/>
        <w:autoSpaceDN w:val="0"/>
        <w:adjustRightInd w:val="0"/>
        <w:spacing w:after="0" w:line="240" w:lineRule="auto"/>
        <w:ind w:firstLine="709"/>
        <w:jc w:val="both"/>
        <w:rPr>
          <w:rFonts w:ascii="Times New Roman" w:hAnsi="Times New Roman" w:cs="Times New Roman"/>
          <w:sz w:val="30"/>
          <w:szCs w:val="30"/>
        </w:rPr>
      </w:pPr>
    </w:p>
    <w:p w:rsidR="00A818F4" w:rsidRDefault="005B34DE" w:rsidP="009F0BCF">
      <w:pPr>
        <w:spacing w:after="0" w:line="280" w:lineRule="exact"/>
        <w:ind w:firstLine="720"/>
        <w:jc w:val="center"/>
        <w:rPr>
          <w:rFonts w:ascii="Times New Roman" w:eastAsia="Times New Roman" w:hAnsi="Times New Roman" w:cs="Times New Roman"/>
          <w:b/>
          <w:sz w:val="30"/>
          <w:szCs w:val="30"/>
          <w:lang w:eastAsia="ru-RU"/>
        </w:rPr>
      </w:pPr>
      <w:r w:rsidRPr="00826E2C">
        <w:rPr>
          <w:rFonts w:ascii="Times New Roman" w:eastAsia="Times New Roman" w:hAnsi="Times New Roman" w:cs="Times New Roman"/>
          <w:b/>
          <w:sz w:val="30"/>
          <w:szCs w:val="30"/>
          <w:lang w:eastAsia="ru-RU"/>
        </w:rPr>
        <w:t>6</w:t>
      </w:r>
      <w:r w:rsidR="0084146F" w:rsidRPr="00826E2C">
        <w:rPr>
          <w:rFonts w:ascii="Times New Roman" w:eastAsia="Times New Roman" w:hAnsi="Times New Roman" w:cs="Times New Roman"/>
          <w:b/>
          <w:sz w:val="30"/>
          <w:szCs w:val="30"/>
          <w:lang w:eastAsia="ru-RU"/>
        </w:rPr>
        <w:t xml:space="preserve">. Обеспечение эффективности реализации антикоррупционной </w:t>
      </w:r>
    </w:p>
    <w:p w:rsidR="00AA307A" w:rsidRPr="00826E2C" w:rsidRDefault="0084146F" w:rsidP="009F0BCF">
      <w:pPr>
        <w:spacing w:after="0" w:line="280" w:lineRule="exact"/>
        <w:ind w:firstLine="720"/>
        <w:jc w:val="center"/>
        <w:rPr>
          <w:rFonts w:ascii="Times New Roman" w:eastAsia="Times New Roman" w:hAnsi="Times New Roman" w:cs="Times New Roman"/>
          <w:b/>
          <w:sz w:val="30"/>
          <w:szCs w:val="30"/>
          <w:lang w:eastAsia="ru-RU"/>
        </w:rPr>
      </w:pPr>
      <w:r w:rsidRPr="00826E2C">
        <w:rPr>
          <w:rFonts w:ascii="Times New Roman" w:eastAsia="Times New Roman" w:hAnsi="Times New Roman" w:cs="Times New Roman"/>
          <w:b/>
          <w:sz w:val="30"/>
          <w:szCs w:val="30"/>
          <w:lang w:eastAsia="ru-RU"/>
        </w:rPr>
        <w:t>политики</w:t>
      </w:r>
    </w:p>
    <w:p w:rsidR="0084146F" w:rsidRPr="00826E2C"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Pr="00826E2C" w:rsidRDefault="00C027FC" w:rsidP="0048623E">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826E2C">
        <w:rPr>
          <w:rFonts w:ascii="Times New Roman" w:eastAsia="Times New Roman" w:hAnsi="Times New Roman" w:cs="Times New Roman"/>
          <w:b/>
          <w:sz w:val="30"/>
          <w:szCs w:val="30"/>
          <w:lang w:eastAsia="ru-RU"/>
        </w:rPr>
        <w:t>антикоррупционного поведения работников</w:t>
      </w:r>
      <w:r w:rsidRPr="00826E2C">
        <w:rPr>
          <w:rFonts w:ascii="Times New Roman" w:eastAsia="Times New Roman" w:hAnsi="Times New Roman" w:cs="Times New Roman"/>
          <w:sz w:val="30"/>
          <w:szCs w:val="30"/>
          <w:lang w:eastAsia="ru-RU"/>
        </w:rPr>
        <w:t>.</w:t>
      </w:r>
      <w:r w:rsidR="00DB436D">
        <w:rPr>
          <w:rFonts w:ascii="Times New Roman" w:eastAsia="Times New Roman" w:hAnsi="Times New Roman" w:cs="Times New Roman"/>
          <w:sz w:val="30"/>
          <w:szCs w:val="30"/>
          <w:lang w:eastAsia="ru-RU"/>
        </w:rPr>
        <w:t xml:space="preserve"> </w:t>
      </w:r>
    </w:p>
    <w:p w:rsidR="00BB3957" w:rsidRPr="00826E2C" w:rsidRDefault="00C027FC" w:rsidP="0048623E">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Данная задача реализуется как </w:t>
      </w:r>
      <w:r w:rsidRPr="00826E2C">
        <w:rPr>
          <w:rFonts w:ascii="Times New Roman" w:eastAsia="Times New Roman" w:hAnsi="Times New Roman" w:cs="Times New Roman"/>
          <w:b/>
          <w:sz w:val="30"/>
          <w:szCs w:val="30"/>
          <w:lang w:eastAsia="ru-RU"/>
        </w:rPr>
        <w:t>принуждени</w:t>
      </w:r>
      <w:r w:rsidR="007613E0" w:rsidRPr="00826E2C">
        <w:rPr>
          <w:rFonts w:ascii="Times New Roman" w:eastAsia="Times New Roman" w:hAnsi="Times New Roman" w:cs="Times New Roman"/>
          <w:b/>
          <w:sz w:val="30"/>
          <w:szCs w:val="30"/>
          <w:lang w:eastAsia="ru-RU"/>
        </w:rPr>
        <w:t>ем</w:t>
      </w:r>
      <w:r w:rsidRPr="00826E2C">
        <w:rPr>
          <w:rFonts w:ascii="Times New Roman" w:eastAsia="Times New Roman" w:hAnsi="Times New Roman" w:cs="Times New Roman"/>
          <w:sz w:val="30"/>
          <w:szCs w:val="30"/>
          <w:lang w:eastAsia="ru-RU"/>
        </w:rPr>
        <w:t xml:space="preserve"> (привлечение</w:t>
      </w:r>
      <w:r w:rsidR="007613E0" w:rsidRPr="00826E2C">
        <w:rPr>
          <w:rFonts w:ascii="Times New Roman" w:eastAsia="Times New Roman" w:hAnsi="Times New Roman" w:cs="Times New Roman"/>
          <w:sz w:val="30"/>
          <w:szCs w:val="30"/>
          <w:lang w:eastAsia="ru-RU"/>
        </w:rPr>
        <w:t>м</w:t>
      </w:r>
      <w:r w:rsidRPr="00826E2C">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sidRPr="00826E2C">
        <w:rPr>
          <w:rFonts w:ascii="Times New Roman" w:eastAsia="Times New Roman" w:hAnsi="Times New Roman" w:cs="Times New Roman"/>
          <w:sz w:val="30"/>
          <w:szCs w:val="30"/>
          <w:lang w:eastAsia="ru-RU"/>
        </w:rPr>
        <w:t>становление системы ограничений</w:t>
      </w:r>
      <w:r w:rsidRPr="00826E2C">
        <w:rPr>
          <w:rFonts w:ascii="Times New Roman" w:eastAsia="Times New Roman" w:hAnsi="Times New Roman" w:cs="Times New Roman"/>
          <w:sz w:val="30"/>
          <w:szCs w:val="30"/>
          <w:lang w:eastAsia="ru-RU"/>
        </w:rPr>
        <w:t xml:space="preserve"> и т.</w:t>
      </w:r>
      <w:r w:rsidR="0048623E">
        <w:rPr>
          <w:rFonts w:ascii="Times New Roman" w:eastAsia="Times New Roman" w:hAnsi="Times New Roman" w:cs="Times New Roman"/>
          <w:sz w:val="30"/>
          <w:szCs w:val="30"/>
          <w:lang w:eastAsia="ru-RU"/>
        </w:rPr>
        <w:t> </w:t>
      </w:r>
      <w:r w:rsidRPr="00826E2C">
        <w:rPr>
          <w:rFonts w:ascii="Times New Roman" w:eastAsia="Times New Roman" w:hAnsi="Times New Roman" w:cs="Times New Roman"/>
          <w:sz w:val="30"/>
          <w:szCs w:val="30"/>
          <w:lang w:eastAsia="ru-RU"/>
        </w:rPr>
        <w:t>д.)</w:t>
      </w:r>
      <w:r w:rsidR="007613E0" w:rsidRPr="00826E2C">
        <w:rPr>
          <w:rFonts w:ascii="Times New Roman" w:eastAsia="Times New Roman" w:hAnsi="Times New Roman" w:cs="Times New Roman"/>
          <w:sz w:val="30"/>
          <w:szCs w:val="30"/>
          <w:lang w:eastAsia="ru-RU"/>
        </w:rPr>
        <w:t>,</w:t>
      </w:r>
      <w:r w:rsidRPr="00826E2C">
        <w:rPr>
          <w:rFonts w:ascii="Times New Roman" w:eastAsia="Times New Roman" w:hAnsi="Times New Roman" w:cs="Times New Roman"/>
          <w:sz w:val="30"/>
          <w:szCs w:val="30"/>
          <w:lang w:eastAsia="ru-RU"/>
        </w:rPr>
        <w:t xml:space="preserve"> </w:t>
      </w:r>
      <w:r w:rsidR="00A006C4" w:rsidRPr="00826E2C">
        <w:rPr>
          <w:rFonts w:ascii="Times New Roman" w:eastAsia="Times New Roman" w:hAnsi="Times New Roman" w:cs="Times New Roman"/>
          <w:sz w:val="30"/>
          <w:szCs w:val="30"/>
          <w:lang w:eastAsia="ru-RU"/>
        </w:rPr>
        <w:t xml:space="preserve">так и </w:t>
      </w:r>
      <w:r w:rsidR="006852F2" w:rsidRPr="00826E2C">
        <w:rPr>
          <w:rFonts w:ascii="Times New Roman" w:eastAsia="Times New Roman" w:hAnsi="Times New Roman" w:cs="Times New Roman"/>
          <w:sz w:val="30"/>
          <w:szCs w:val="30"/>
          <w:lang w:eastAsia="ru-RU"/>
        </w:rPr>
        <w:t>создани</w:t>
      </w:r>
      <w:r w:rsidR="007613E0" w:rsidRPr="00826E2C">
        <w:rPr>
          <w:rFonts w:ascii="Times New Roman" w:eastAsia="Times New Roman" w:hAnsi="Times New Roman" w:cs="Times New Roman"/>
          <w:sz w:val="30"/>
          <w:szCs w:val="30"/>
          <w:lang w:eastAsia="ru-RU"/>
        </w:rPr>
        <w:t>ем</w:t>
      </w:r>
      <w:r w:rsidR="006852F2" w:rsidRPr="00826E2C">
        <w:rPr>
          <w:rFonts w:ascii="Times New Roman" w:eastAsia="Times New Roman" w:hAnsi="Times New Roman" w:cs="Times New Roman"/>
          <w:sz w:val="30"/>
          <w:szCs w:val="30"/>
          <w:lang w:eastAsia="ru-RU"/>
        </w:rPr>
        <w:t xml:space="preserve"> условий для</w:t>
      </w:r>
      <w:r w:rsidR="00A006C4" w:rsidRPr="00826E2C">
        <w:rPr>
          <w:rFonts w:ascii="Times New Roman" w:eastAsia="Times New Roman" w:hAnsi="Times New Roman" w:cs="Times New Roman"/>
          <w:sz w:val="30"/>
          <w:szCs w:val="30"/>
          <w:lang w:eastAsia="ru-RU"/>
        </w:rPr>
        <w:t xml:space="preserve"> развития</w:t>
      </w:r>
      <w:r w:rsidR="00DB436D">
        <w:rPr>
          <w:rFonts w:ascii="Times New Roman" w:eastAsia="Times New Roman" w:hAnsi="Times New Roman" w:cs="Times New Roman"/>
          <w:sz w:val="30"/>
          <w:szCs w:val="30"/>
          <w:lang w:eastAsia="ru-RU"/>
        </w:rPr>
        <w:t xml:space="preserve"> </w:t>
      </w:r>
      <w:r w:rsidR="00A006C4" w:rsidRPr="00826E2C">
        <w:rPr>
          <w:rFonts w:ascii="Times New Roman" w:eastAsia="Times New Roman" w:hAnsi="Times New Roman" w:cs="Times New Roman"/>
          <w:b/>
          <w:sz w:val="30"/>
          <w:szCs w:val="30"/>
          <w:lang w:eastAsia="ru-RU"/>
        </w:rPr>
        <w:t>моральных качеств работников</w:t>
      </w:r>
      <w:r w:rsidR="006064F6" w:rsidRPr="00826E2C">
        <w:rPr>
          <w:rFonts w:ascii="Times New Roman" w:eastAsia="Times New Roman" w:hAnsi="Times New Roman" w:cs="Times New Roman"/>
          <w:b/>
          <w:sz w:val="30"/>
          <w:szCs w:val="30"/>
          <w:lang w:eastAsia="ru-RU"/>
        </w:rPr>
        <w:t xml:space="preserve"> и повышения уровня образования</w:t>
      </w:r>
      <w:r w:rsidR="00A006C4" w:rsidRPr="00826E2C">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sidRPr="00826E2C">
        <w:rPr>
          <w:rFonts w:ascii="Times New Roman" w:eastAsia="Times New Roman" w:hAnsi="Times New Roman" w:cs="Times New Roman"/>
          <w:sz w:val="30"/>
          <w:szCs w:val="30"/>
          <w:lang w:eastAsia="ru-RU"/>
        </w:rPr>
        <w:t xml:space="preserve">, в том числе в </w:t>
      </w:r>
      <w:proofErr w:type="spellStart"/>
      <w:r w:rsidR="006852F2" w:rsidRPr="00826E2C">
        <w:rPr>
          <w:rFonts w:ascii="Times New Roman" w:eastAsia="Times New Roman" w:hAnsi="Times New Roman" w:cs="Times New Roman"/>
          <w:sz w:val="30"/>
          <w:szCs w:val="30"/>
          <w:lang w:eastAsia="ru-RU"/>
        </w:rPr>
        <w:t>коррупциогенных</w:t>
      </w:r>
      <w:proofErr w:type="spellEnd"/>
      <w:r w:rsidR="00DB436D">
        <w:rPr>
          <w:rFonts w:ascii="Times New Roman" w:eastAsia="Times New Roman" w:hAnsi="Times New Roman" w:cs="Times New Roman"/>
          <w:sz w:val="30"/>
          <w:szCs w:val="30"/>
          <w:lang w:eastAsia="ru-RU"/>
        </w:rPr>
        <w:t xml:space="preserve"> </w:t>
      </w:r>
      <w:r w:rsidR="006852F2" w:rsidRPr="00826E2C">
        <w:rPr>
          <w:rFonts w:ascii="Times New Roman" w:eastAsia="Times New Roman" w:hAnsi="Times New Roman" w:cs="Times New Roman"/>
          <w:sz w:val="30"/>
          <w:szCs w:val="30"/>
          <w:lang w:eastAsia="ru-RU"/>
        </w:rPr>
        <w:t>ситуациях</w:t>
      </w:r>
      <w:r w:rsidR="00BB3957" w:rsidRPr="00826E2C">
        <w:rPr>
          <w:rFonts w:ascii="Times New Roman" w:eastAsia="Times New Roman" w:hAnsi="Times New Roman" w:cs="Times New Roman"/>
          <w:sz w:val="30"/>
          <w:szCs w:val="30"/>
          <w:lang w:eastAsia="ru-RU"/>
        </w:rPr>
        <w:t>,</w:t>
      </w:r>
      <w:r w:rsidR="00A006C4" w:rsidRPr="00826E2C">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sidRPr="00826E2C">
        <w:rPr>
          <w:rFonts w:ascii="Times New Roman" w:eastAsia="Times New Roman" w:hAnsi="Times New Roman" w:cs="Times New Roman"/>
          <w:sz w:val="30"/>
          <w:szCs w:val="30"/>
          <w:lang w:eastAsia="ru-RU"/>
        </w:rPr>
        <w:t xml:space="preserve"> и уровень информированности.</w:t>
      </w:r>
    </w:p>
    <w:p w:rsidR="003368E4" w:rsidRPr="00826E2C" w:rsidRDefault="003368E4" w:rsidP="00BB3957">
      <w:pPr>
        <w:spacing w:after="0" w:line="240" w:lineRule="auto"/>
        <w:ind w:firstLine="720"/>
        <w:jc w:val="both"/>
        <w:rPr>
          <w:rFonts w:ascii="Times New Roman" w:eastAsia="Times New Roman" w:hAnsi="Times New Roman" w:cs="Times New Roman"/>
          <w:sz w:val="30"/>
          <w:szCs w:val="30"/>
          <w:lang w:eastAsia="ru-RU"/>
        </w:rPr>
      </w:pP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1. </w:t>
      </w:r>
      <w:r w:rsidR="00BB3957" w:rsidRPr="00826E2C">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826E2C">
        <w:rPr>
          <w:rFonts w:ascii="Times New Roman" w:eastAsia="Times New Roman" w:hAnsi="Times New Roman" w:cs="Times New Roman"/>
          <w:b/>
          <w:sz w:val="30"/>
          <w:szCs w:val="30"/>
          <w:lang w:eastAsia="ru-RU"/>
        </w:rPr>
        <w:t>этических стандартов</w:t>
      </w:r>
      <w:r w:rsidR="00005780" w:rsidRPr="00826E2C">
        <w:rPr>
          <w:rFonts w:ascii="Times New Roman" w:eastAsia="Times New Roman" w:hAnsi="Times New Roman" w:cs="Times New Roman"/>
          <w:b/>
          <w:sz w:val="30"/>
          <w:szCs w:val="30"/>
          <w:lang w:eastAsia="ru-RU"/>
        </w:rPr>
        <w:t xml:space="preserve"> и правил</w:t>
      </w:r>
      <w:r w:rsidR="00BB3957" w:rsidRPr="00826E2C">
        <w:rPr>
          <w:rFonts w:ascii="Times New Roman" w:eastAsia="Times New Roman" w:hAnsi="Times New Roman" w:cs="Times New Roman"/>
          <w:b/>
          <w:sz w:val="30"/>
          <w:szCs w:val="30"/>
          <w:lang w:eastAsia="ru-RU"/>
        </w:rPr>
        <w:t xml:space="preserve"> поведения</w:t>
      </w:r>
      <w:r w:rsidR="00BB3957" w:rsidRPr="00826E2C">
        <w:rPr>
          <w:rFonts w:ascii="Times New Roman" w:eastAsia="Times New Roman" w:hAnsi="Times New Roman" w:cs="Times New Roman"/>
          <w:sz w:val="30"/>
          <w:szCs w:val="30"/>
          <w:lang w:eastAsia="ru-RU"/>
        </w:rPr>
        <w:t>, не</w:t>
      </w:r>
      <w:r w:rsidR="00057D6A" w:rsidRPr="00826E2C">
        <w:rPr>
          <w:rFonts w:ascii="Times New Roman" w:eastAsia="Times New Roman" w:hAnsi="Times New Roman" w:cs="Times New Roman"/>
          <w:sz w:val="30"/>
          <w:szCs w:val="30"/>
          <w:lang w:eastAsia="ru-RU"/>
        </w:rPr>
        <w:t xml:space="preserve"> </w:t>
      </w:r>
      <w:r w:rsidR="00BB3957" w:rsidRPr="00826E2C">
        <w:rPr>
          <w:rFonts w:ascii="Times New Roman" w:eastAsia="Times New Roman" w:hAnsi="Times New Roman" w:cs="Times New Roman"/>
          <w:sz w:val="30"/>
          <w:szCs w:val="30"/>
          <w:lang w:eastAsia="ru-RU"/>
        </w:rPr>
        <w:t>совместимых с коррупционными правонарушениями.</w:t>
      </w:r>
      <w:r w:rsidR="006852F2" w:rsidRPr="00826E2C">
        <w:rPr>
          <w:rFonts w:ascii="Times New Roman" w:eastAsia="Times New Roman" w:hAnsi="Times New Roman" w:cs="Times New Roman"/>
          <w:sz w:val="30"/>
          <w:szCs w:val="30"/>
          <w:lang w:eastAsia="ru-RU"/>
        </w:rPr>
        <w:t xml:space="preserve"> </w:t>
      </w:r>
    </w:p>
    <w:p w:rsidR="00486420" w:rsidRDefault="00486420" w:rsidP="00486420">
      <w:pPr>
        <w:spacing w:after="0" w:line="240" w:lineRule="exact"/>
        <w:jc w:val="both"/>
        <w:rPr>
          <w:rFonts w:ascii="Times New Roman" w:eastAsia="Times New Roman" w:hAnsi="Times New Roman" w:cs="Times New Roman"/>
          <w:i/>
          <w:sz w:val="30"/>
          <w:szCs w:val="30"/>
          <w:lang w:eastAsia="ru-RU"/>
        </w:rPr>
      </w:pPr>
    </w:p>
    <w:p w:rsidR="00486420" w:rsidRPr="00486420" w:rsidRDefault="006852F2" w:rsidP="00486420">
      <w:pPr>
        <w:spacing w:after="0" w:line="240" w:lineRule="auto"/>
        <w:jc w:val="both"/>
        <w:rPr>
          <w:rFonts w:ascii="Times New Roman" w:eastAsia="Times New Roman" w:hAnsi="Times New Roman" w:cs="Times New Roman"/>
          <w:b/>
          <w:i/>
          <w:sz w:val="28"/>
          <w:szCs w:val="28"/>
          <w:lang w:eastAsia="ru-RU"/>
        </w:rPr>
      </w:pPr>
      <w:proofErr w:type="spellStart"/>
      <w:r w:rsidRPr="00486420">
        <w:rPr>
          <w:rFonts w:ascii="Times New Roman" w:eastAsia="Times New Roman" w:hAnsi="Times New Roman" w:cs="Times New Roman"/>
          <w:b/>
          <w:i/>
          <w:sz w:val="28"/>
          <w:szCs w:val="28"/>
          <w:lang w:eastAsia="ru-RU"/>
        </w:rPr>
        <w:t>Справочно</w:t>
      </w:r>
      <w:proofErr w:type="spellEnd"/>
      <w:r w:rsidR="00486420" w:rsidRPr="00486420">
        <w:rPr>
          <w:rFonts w:ascii="Times New Roman" w:eastAsia="Times New Roman" w:hAnsi="Times New Roman" w:cs="Times New Roman"/>
          <w:b/>
          <w:i/>
          <w:sz w:val="28"/>
          <w:szCs w:val="28"/>
          <w:lang w:eastAsia="ru-RU"/>
        </w:rPr>
        <w:t>:</w:t>
      </w:r>
      <w:r w:rsidRPr="00486420">
        <w:rPr>
          <w:rFonts w:ascii="Times New Roman" w:eastAsia="Times New Roman" w:hAnsi="Times New Roman" w:cs="Times New Roman"/>
          <w:b/>
          <w:i/>
          <w:sz w:val="28"/>
          <w:szCs w:val="28"/>
          <w:lang w:eastAsia="ru-RU"/>
        </w:rPr>
        <w:t xml:space="preserve"> </w:t>
      </w:r>
    </w:p>
    <w:p w:rsidR="00A251C9" w:rsidRPr="00486420" w:rsidRDefault="00A251C9" w:rsidP="0048623E">
      <w:pPr>
        <w:spacing w:after="0" w:line="240" w:lineRule="auto"/>
        <w:ind w:left="851"/>
        <w:jc w:val="both"/>
        <w:rPr>
          <w:rFonts w:ascii="Times New Roman" w:eastAsia="Times New Roman" w:hAnsi="Times New Roman" w:cs="Times New Roman"/>
          <w:i/>
          <w:sz w:val="28"/>
          <w:szCs w:val="28"/>
          <w:lang w:eastAsia="ru-RU"/>
        </w:rPr>
      </w:pPr>
      <w:r w:rsidRPr="00486420">
        <w:rPr>
          <w:rFonts w:ascii="Times New Roman" w:eastAsia="Times New Roman" w:hAnsi="Times New Roman" w:cs="Times New Roman"/>
          <w:i/>
          <w:sz w:val="28"/>
          <w:szCs w:val="28"/>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006852F2" w:rsidRPr="00486420">
        <w:rPr>
          <w:rFonts w:ascii="Times New Roman" w:eastAsia="Times New Roman" w:hAnsi="Times New Roman" w:cs="Times New Roman"/>
          <w:i/>
          <w:sz w:val="28"/>
          <w:szCs w:val="28"/>
          <w:lang w:eastAsia="ru-RU"/>
        </w:rPr>
        <w:t xml:space="preserve">. </w:t>
      </w:r>
      <w:r w:rsidR="00F21B73">
        <w:rPr>
          <w:rFonts w:ascii="Times New Roman" w:eastAsia="Times New Roman" w:hAnsi="Times New Roman" w:cs="Times New Roman"/>
          <w:i/>
          <w:sz w:val="28"/>
          <w:szCs w:val="28"/>
          <w:lang w:eastAsia="ru-RU"/>
        </w:rPr>
        <w:br/>
      </w:r>
      <w:r w:rsidR="006852F2" w:rsidRPr="00486420">
        <w:rPr>
          <w:rFonts w:ascii="Times New Roman" w:eastAsia="Times New Roman" w:hAnsi="Times New Roman" w:cs="Times New Roman"/>
          <w:i/>
          <w:sz w:val="28"/>
          <w:szCs w:val="28"/>
          <w:lang w:eastAsia="ru-RU"/>
        </w:rPr>
        <w:t xml:space="preserve">Ее содержание включает в себя принципы, правила и нормы, выражающие моральные требования к нравственной сущности </w:t>
      </w:r>
      <w:r w:rsidR="006852F2" w:rsidRPr="00486420">
        <w:rPr>
          <w:rFonts w:ascii="Times New Roman" w:eastAsia="Times New Roman" w:hAnsi="Times New Roman" w:cs="Times New Roman"/>
          <w:i/>
          <w:sz w:val="28"/>
          <w:szCs w:val="28"/>
          <w:lang w:eastAsia="ru-RU"/>
        </w:rPr>
        <w:lastRenderedPageBreak/>
        <w:t xml:space="preserve">работника, характеру его взаимоотношений с коллегами и гражданами, обществом и государством, а также формы </w:t>
      </w:r>
      <w:r w:rsidR="00005780" w:rsidRPr="00486420">
        <w:rPr>
          <w:rFonts w:ascii="Times New Roman" w:eastAsia="Times New Roman" w:hAnsi="Times New Roman" w:cs="Times New Roman"/>
          <w:i/>
          <w:sz w:val="28"/>
          <w:szCs w:val="28"/>
          <w:lang w:eastAsia="ru-RU"/>
        </w:rPr>
        <w:t>практического поведения (ритуалы, обычаи, традиции и т.</w:t>
      </w:r>
      <w:r w:rsidR="0048623E">
        <w:rPr>
          <w:rFonts w:ascii="Times New Roman" w:eastAsia="Times New Roman" w:hAnsi="Times New Roman" w:cs="Times New Roman"/>
          <w:i/>
          <w:sz w:val="28"/>
          <w:szCs w:val="28"/>
          <w:lang w:eastAsia="ru-RU"/>
        </w:rPr>
        <w:t> </w:t>
      </w:r>
      <w:r w:rsidR="00005780" w:rsidRPr="00486420">
        <w:rPr>
          <w:rFonts w:ascii="Times New Roman" w:eastAsia="Times New Roman" w:hAnsi="Times New Roman" w:cs="Times New Roman"/>
          <w:i/>
          <w:sz w:val="28"/>
          <w:szCs w:val="28"/>
          <w:lang w:eastAsia="ru-RU"/>
        </w:rPr>
        <w:t>д.)</w:t>
      </w:r>
      <w:r w:rsidR="006852F2" w:rsidRPr="00486420">
        <w:rPr>
          <w:rFonts w:ascii="Times New Roman" w:eastAsia="Times New Roman" w:hAnsi="Times New Roman" w:cs="Times New Roman"/>
          <w:i/>
          <w:sz w:val="28"/>
          <w:szCs w:val="28"/>
          <w:lang w:eastAsia="ru-RU"/>
        </w:rPr>
        <w:t>.</w:t>
      </w:r>
    </w:p>
    <w:p w:rsidR="00486420" w:rsidRPr="00826E2C" w:rsidRDefault="00486420" w:rsidP="006852F2">
      <w:pPr>
        <w:spacing w:after="0" w:line="240" w:lineRule="exact"/>
        <w:ind w:firstLine="720"/>
        <w:jc w:val="both"/>
        <w:rPr>
          <w:rFonts w:ascii="Times New Roman" w:eastAsia="Times New Roman" w:hAnsi="Times New Roman" w:cs="Times New Roman"/>
          <w:i/>
          <w:sz w:val="30"/>
          <w:szCs w:val="30"/>
          <w:lang w:eastAsia="ru-RU"/>
        </w:rPr>
      </w:pPr>
    </w:p>
    <w:p w:rsidR="00BB3957" w:rsidRPr="00826E2C" w:rsidRDefault="00005780" w:rsidP="000E3319">
      <w:pPr>
        <w:spacing w:after="0" w:line="240" w:lineRule="auto"/>
        <w:ind w:firstLine="720"/>
        <w:jc w:val="both"/>
        <w:rPr>
          <w:rFonts w:ascii="Times New Roman" w:eastAsia="Times New Roman" w:hAnsi="Times New Roman" w:cs="Times New Roman"/>
          <w:b/>
          <w:sz w:val="30"/>
          <w:szCs w:val="30"/>
          <w:lang w:eastAsia="ru-RU"/>
        </w:rPr>
      </w:pPr>
      <w:r w:rsidRPr="00826E2C">
        <w:rPr>
          <w:rFonts w:ascii="Times New Roman" w:eastAsia="Times New Roman" w:hAnsi="Times New Roman" w:cs="Times New Roman"/>
          <w:sz w:val="30"/>
          <w:szCs w:val="30"/>
          <w:lang w:eastAsia="ru-RU"/>
        </w:rPr>
        <w:t>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w:t>
      </w:r>
      <w:r w:rsidR="00A101F0">
        <w:rPr>
          <w:rFonts w:ascii="Times New Roman" w:eastAsia="Times New Roman" w:hAnsi="Times New Roman" w:cs="Times New Roman"/>
          <w:sz w:val="30"/>
          <w:szCs w:val="30"/>
          <w:lang w:eastAsia="ru-RU"/>
        </w:rPr>
        <w:t xml:space="preserve"> — </w:t>
      </w:r>
      <w:r w:rsidRPr="00826E2C">
        <w:rPr>
          <w:rFonts w:ascii="Times New Roman" w:eastAsia="Times New Roman" w:hAnsi="Times New Roman" w:cs="Times New Roman"/>
          <w:b/>
          <w:sz w:val="30"/>
          <w:szCs w:val="30"/>
          <w:lang w:eastAsia="ru-RU"/>
        </w:rPr>
        <w:t>кодексах этики, кодексах служебного поведения,</w:t>
      </w:r>
      <w:r w:rsidR="00057D6A" w:rsidRPr="00826E2C">
        <w:rPr>
          <w:rFonts w:ascii="Times New Roman" w:eastAsia="Times New Roman" w:hAnsi="Times New Roman" w:cs="Times New Roman"/>
          <w:b/>
          <w:sz w:val="30"/>
          <w:szCs w:val="30"/>
          <w:lang w:eastAsia="ru-RU"/>
        </w:rPr>
        <w:t xml:space="preserve"> стандартах и </w:t>
      </w:r>
      <w:r w:rsidRPr="00826E2C">
        <w:rPr>
          <w:rFonts w:ascii="Times New Roman" w:eastAsia="Times New Roman" w:hAnsi="Times New Roman" w:cs="Times New Roman"/>
          <w:b/>
          <w:sz w:val="30"/>
          <w:szCs w:val="30"/>
          <w:lang w:eastAsia="ru-RU"/>
        </w:rPr>
        <w:t>д</w:t>
      </w:r>
      <w:r w:rsidR="00057D6A" w:rsidRPr="00826E2C">
        <w:rPr>
          <w:rFonts w:ascii="Times New Roman" w:eastAsia="Times New Roman" w:hAnsi="Times New Roman" w:cs="Times New Roman"/>
          <w:b/>
          <w:sz w:val="30"/>
          <w:szCs w:val="30"/>
          <w:lang w:eastAsia="ru-RU"/>
        </w:rPr>
        <w:t>р</w:t>
      </w:r>
      <w:r w:rsidRPr="00826E2C">
        <w:rPr>
          <w:rFonts w:ascii="Times New Roman" w:eastAsia="Times New Roman" w:hAnsi="Times New Roman" w:cs="Times New Roman"/>
          <w:b/>
          <w:sz w:val="30"/>
          <w:szCs w:val="30"/>
          <w:lang w:eastAsia="ru-RU"/>
        </w:rPr>
        <w:t>.</w:t>
      </w:r>
    </w:p>
    <w:p w:rsidR="006278D5" w:rsidRPr="00826E2C"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2. </w:t>
      </w:r>
      <w:r w:rsidRPr="00826E2C">
        <w:rPr>
          <w:rFonts w:ascii="Times New Roman" w:eastAsia="Times New Roman" w:hAnsi="Times New Roman" w:cs="Times New Roman"/>
          <w:b/>
          <w:sz w:val="30"/>
          <w:szCs w:val="30"/>
          <w:lang w:eastAsia="ru-RU"/>
        </w:rPr>
        <w:t>Антикоррупционное обучение</w:t>
      </w:r>
      <w:r w:rsidRPr="00826E2C">
        <w:rPr>
          <w:rFonts w:ascii="Times New Roman" w:eastAsia="Times New Roman" w:hAnsi="Times New Roman" w:cs="Times New Roman"/>
          <w:sz w:val="30"/>
          <w:szCs w:val="30"/>
          <w:lang w:eastAsia="ru-RU"/>
        </w:rPr>
        <w:t xml:space="preserve"> </w:t>
      </w:r>
      <w:r w:rsidR="00057D6A" w:rsidRPr="00826E2C">
        <w:rPr>
          <w:rFonts w:ascii="Times New Roman" w:eastAsia="Times New Roman" w:hAnsi="Times New Roman" w:cs="Times New Roman"/>
          <w:sz w:val="30"/>
          <w:szCs w:val="30"/>
          <w:lang w:eastAsia="ru-RU"/>
        </w:rPr>
        <w:t xml:space="preserve">работников направлено не только на </w:t>
      </w:r>
      <w:r w:rsidRPr="00826E2C">
        <w:rPr>
          <w:rFonts w:ascii="Times New Roman" w:eastAsia="Times New Roman" w:hAnsi="Times New Roman" w:cs="Times New Roman"/>
          <w:sz w:val="30"/>
          <w:szCs w:val="30"/>
          <w:lang w:eastAsia="ru-RU"/>
        </w:rPr>
        <w:t>развитие их моральных качеств, но и повышение эффективности профессиональной служебной деятельности.</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Ежегодно на плановой основе руководители организаций проводят разъяснительную работу по антикоррупционной тематике.</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Статьей 5 Закона о борьбе с коррупцией предусмотрена организация антикоррупционного обучения государственных должностных лиц, а также лиц, обучающихся в учреждениях образования. Продолжена практика изучения вопросов законодательства о борьбе с коррупцией при подготовке, переподготовке и повышении квалификации руководителей и специалистов строительной отрасли, а также изучение данной темы студентами строительных специальностей учреждений высшего образования.</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В образовательные программы повышения квалификации и переподготовки кадров для строительной отрасли включен компонент по антикоррупционному законодательству (в большинстве образовательных программ компонент включен в курс «Основы права»).</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В настоящее время реализуется свыше 150 образовательных программ повышения квалификации и </w:t>
      </w:r>
      <w:proofErr w:type="gramStart"/>
      <w:r w:rsidRPr="00E01AD0">
        <w:rPr>
          <w:rFonts w:ascii="Times New Roman" w:eastAsia="Times New Roman" w:hAnsi="Times New Roman" w:cs="Times New Roman"/>
          <w:sz w:val="30"/>
          <w:szCs w:val="24"/>
          <w:lang w:eastAsia="zh-CN"/>
        </w:rPr>
        <w:t>переподготовки руководителей</w:t>
      </w:r>
      <w:proofErr w:type="gramEnd"/>
      <w:r w:rsidRPr="00E01AD0">
        <w:rPr>
          <w:rFonts w:ascii="Times New Roman" w:eastAsia="Times New Roman" w:hAnsi="Times New Roman" w:cs="Times New Roman"/>
          <w:sz w:val="30"/>
          <w:szCs w:val="24"/>
          <w:lang w:eastAsia="zh-CN"/>
        </w:rPr>
        <w:t xml:space="preserve"> и специалистов, занятых в области строительства. </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Так, в государственном учреждении образования «Центр повышения квалификации руководящих работников и специалистов «Монтажники и строители», входящем в систему Минстройархитектуры (далее – Центр), при разработке учебно-программной документации образовательных программ повышения квалификации руководящих работников и специалистов определено учебное время на изучение антикоррупционного законодательства. Регулярно проводятся тематические семинары по противодействию коррупции предприятий. </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В Центре осуществляется изучение антикоррупционного законодательства Республики Беларусь при реализации образовательных программ повышения квалификации руководящих работников и специалистов, обучающих курсов (семинаров):</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1. Повышение квалификации лиц по надзору за безопасной эксплуатацией мобильных подъемных рабочих платформ, ответственных </w:t>
      </w:r>
      <w:r w:rsidRPr="00E01AD0">
        <w:rPr>
          <w:rFonts w:ascii="Times New Roman" w:eastAsia="Times New Roman" w:hAnsi="Times New Roman" w:cs="Times New Roman"/>
          <w:sz w:val="30"/>
          <w:szCs w:val="24"/>
          <w:lang w:eastAsia="zh-CN"/>
        </w:rPr>
        <w:lastRenderedPageBreak/>
        <w:t xml:space="preserve">за содержание мобильных подъемных рабочих платформ в исправном состоянии, ответственных за безопасное производство работ мобильными подъемными рабочими </w:t>
      </w:r>
      <w:proofErr w:type="gramStart"/>
      <w:r w:rsidRPr="00E01AD0">
        <w:rPr>
          <w:rFonts w:ascii="Times New Roman" w:eastAsia="Times New Roman" w:hAnsi="Times New Roman" w:cs="Times New Roman"/>
          <w:sz w:val="30"/>
          <w:szCs w:val="24"/>
          <w:lang w:eastAsia="zh-CN"/>
        </w:rPr>
        <w:t>платформами  ̶</w:t>
      </w:r>
      <w:proofErr w:type="gramEnd"/>
      <w:r w:rsidRPr="00E01AD0">
        <w:rPr>
          <w:rFonts w:ascii="Times New Roman" w:eastAsia="Times New Roman" w:hAnsi="Times New Roman" w:cs="Times New Roman"/>
          <w:sz w:val="30"/>
          <w:szCs w:val="24"/>
          <w:lang w:eastAsia="zh-CN"/>
        </w:rPr>
        <w:t xml:space="preserve">  2 часа.</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2. Повышение квалификации юрисконсультов «Организация правового обеспечения деятельности </w:t>
      </w:r>
      <w:proofErr w:type="gramStart"/>
      <w:r w:rsidRPr="00E01AD0">
        <w:rPr>
          <w:rFonts w:ascii="Times New Roman" w:eastAsia="Times New Roman" w:hAnsi="Times New Roman" w:cs="Times New Roman"/>
          <w:sz w:val="30"/>
          <w:szCs w:val="24"/>
          <w:lang w:eastAsia="zh-CN"/>
        </w:rPr>
        <w:t>предприятия»  ̶</w:t>
      </w:r>
      <w:proofErr w:type="gramEnd"/>
      <w:r w:rsidRPr="00E01AD0">
        <w:rPr>
          <w:rFonts w:ascii="Times New Roman" w:eastAsia="Times New Roman" w:hAnsi="Times New Roman" w:cs="Times New Roman"/>
          <w:sz w:val="30"/>
          <w:szCs w:val="24"/>
          <w:lang w:eastAsia="zh-CN"/>
        </w:rPr>
        <w:t xml:space="preserve">  4 часа.</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3. Повышение квалификации руководителей и специалистов кадровых служб «Современные технологии управления персоналом» – </w:t>
      </w:r>
      <w:r w:rsidRPr="00E01AD0">
        <w:rPr>
          <w:rFonts w:ascii="Times New Roman" w:eastAsia="Times New Roman" w:hAnsi="Times New Roman" w:cs="Times New Roman"/>
          <w:sz w:val="30"/>
          <w:szCs w:val="24"/>
          <w:lang w:eastAsia="zh-CN"/>
        </w:rPr>
        <w:br/>
        <w:t>2 часа.</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4. Повышение квалификации руководителей и специалистов «Организация и проведение закупок товаров (работ, услуг) (государственных, за счет собственных средств, при строительстве объектов). Антикоррупционные меры при проведении закупок», согласовано Министерством торговли и антимонопольного регулирования Республики Беларусь (письмо от 23 мая 2019 г. № 14-01-04/1520К) и одобрено Генеральной прокуратурой Республики Беларусь (письмо от 30 мая 2019 г. № 1100-05д-2019</w:t>
      </w:r>
      <w:proofErr w:type="gramStart"/>
      <w:r w:rsidRPr="00E01AD0">
        <w:rPr>
          <w:rFonts w:ascii="Times New Roman" w:eastAsia="Times New Roman" w:hAnsi="Times New Roman" w:cs="Times New Roman"/>
          <w:sz w:val="30"/>
          <w:szCs w:val="24"/>
          <w:lang w:eastAsia="zh-CN"/>
        </w:rPr>
        <w:t>)  ̶</w:t>
      </w:r>
      <w:proofErr w:type="gramEnd"/>
      <w:r w:rsidRPr="00E01AD0">
        <w:rPr>
          <w:rFonts w:ascii="Times New Roman" w:eastAsia="Times New Roman" w:hAnsi="Times New Roman" w:cs="Times New Roman"/>
          <w:sz w:val="30"/>
          <w:szCs w:val="24"/>
          <w:lang w:eastAsia="zh-CN"/>
        </w:rPr>
        <w:t xml:space="preserve">  6 часов.</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5. Семинар «Антикоррупционное законодательство Республики Беларусь: теория и правоприменительная </w:t>
      </w:r>
      <w:proofErr w:type="gramStart"/>
      <w:r w:rsidRPr="00E01AD0">
        <w:rPr>
          <w:rFonts w:ascii="Times New Roman" w:eastAsia="Times New Roman" w:hAnsi="Times New Roman" w:cs="Times New Roman"/>
          <w:sz w:val="30"/>
          <w:szCs w:val="24"/>
          <w:lang w:eastAsia="zh-CN"/>
        </w:rPr>
        <w:t>практика»  ̶</w:t>
      </w:r>
      <w:proofErr w:type="gramEnd"/>
      <w:r w:rsidRPr="00E01AD0">
        <w:rPr>
          <w:rFonts w:ascii="Times New Roman" w:eastAsia="Times New Roman" w:hAnsi="Times New Roman" w:cs="Times New Roman"/>
          <w:sz w:val="30"/>
          <w:szCs w:val="24"/>
          <w:lang w:eastAsia="zh-CN"/>
        </w:rPr>
        <w:t xml:space="preserve">  8 часов.</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6. Семинар «Основные аспекты контрольной деятельности в Республике Беларусь. Сущность внутрихозяйственного контроля. Действия нанимателя, бухгалтерской службы проверяемого объекта при проведении контрольных мероприятий. Экономическая составляющая коррупционных правонарушений в процессе ведения финансово-хозяйственной </w:t>
      </w:r>
      <w:proofErr w:type="gramStart"/>
      <w:r w:rsidRPr="00E01AD0">
        <w:rPr>
          <w:rFonts w:ascii="Times New Roman" w:eastAsia="Times New Roman" w:hAnsi="Times New Roman" w:cs="Times New Roman"/>
          <w:sz w:val="30"/>
          <w:szCs w:val="24"/>
          <w:lang w:eastAsia="zh-CN"/>
        </w:rPr>
        <w:t>деятельности»  ̶</w:t>
      </w:r>
      <w:proofErr w:type="gramEnd"/>
      <w:r w:rsidRPr="00E01AD0">
        <w:rPr>
          <w:rFonts w:ascii="Times New Roman" w:eastAsia="Times New Roman" w:hAnsi="Times New Roman" w:cs="Times New Roman"/>
          <w:sz w:val="30"/>
          <w:szCs w:val="24"/>
          <w:lang w:eastAsia="zh-CN"/>
        </w:rPr>
        <w:t xml:space="preserve">  8 часов.</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Данные образовательные программы позволяют усовершенствовать и скоординировать деятельность лиц, ответственных за организацию работы по противодействию коррупции, повышают эффективность их работы, что в свою очередь ведет к положительной динамике и снижению роста коррупционных преступлений.</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В целях повышения эффективной работы комиссий по противодействию коррупции, а также иных работников соответствующих служб организаций, вовлеченных в деятельность по противодействию коррупции, Центр определен образовательной площадкой для проведения семинаров и конференций по вопросам борьбы с коррупцией, а также антикоррупционного обучения и повышения квалификации.</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Руководителям организаций рекомендовано направлять в Центр представителей организаций по следующим направлениям:</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1. Противодействие коррупционным проявлениям в организациях и их структурных подразделениях.</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2. Комплекс мер по противодействию совершению коррупционных правонарушений и преступлений для организаций строительной отрасли. Методы внедрения антикоррупционных мер в стройтрестах и </w:t>
      </w:r>
      <w:r w:rsidRPr="00E01AD0">
        <w:rPr>
          <w:rFonts w:ascii="Times New Roman" w:eastAsia="Times New Roman" w:hAnsi="Times New Roman" w:cs="Times New Roman"/>
          <w:sz w:val="30"/>
          <w:szCs w:val="24"/>
          <w:lang w:eastAsia="zh-CN"/>
        </w:rPr>
        <w:lastRenderedPageBreak/>
        <w:t xml:space="preserve">строительных холдингах, путей и </w:t>
      </w:r>
      <w:proofErr w:type="gramStart"/>
      <w:r w:rsidRPr="00E01AD0">
        <w:rPr>
          <w:rFonts w:ascii="Times New Roman" w:eastAsia="Times New Roman" w:hAnsi="Times New Roman" w:cs="Times New Roman"/>
          <w:sz w:val="30"/>
          <w:szCs w:val="24"/>
          <w:lang w:eastAsia="zh-CN"/>
        </w:rPr>
        <w:t>способов их организации</w:t>
      </w:r>
      <w:proofErr w:type="gramEnd"/>
      <w:r w:rsidRPr="00E01AD0">
        <w:rPr>
          <w:rFonts w:ascii="Times New Roman" w:eastAsia="Times New Roman" w:hAnsi="Times New Roman" w:cs="Times New Roman"/>
          <w:sz w:val="30"/>
          <w:szCs w:val="24"/>
          <w:lang w:eastAsia="zh-CN"/>
        </w:rPr>
        <w:t xml:space="preserve"> и проведения. Новые подходы к планированию данных мероприятий.</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3.Комплекс мер по противодействию совершению коррупционных правонарушений и преступлений для организаций производства строительных материалов. Методы внедрения антикоррупционных мероприятий на предприятиях и в организациях – производителях строительных материалов и производственных холдингах. Пути и способы их организации и проведения. Новые подходы к планированию данных мероприятий.</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4. Конфликт интересов. Планирование организационной структуры предприятий с учетом соблюдения конфликта интересов в целях предотвращения коррупционных проявлений. </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5. Особенности учета строительных материалов. Методы и способы организации учета и хранения строительных материалов в строительных организациях и на объектах строительства в целях исключения антикоррупционной составляющей. </w:t>
      </w:r>
    </w:p>
    <w:p w:rsidR="00E01AD0" w:rsidRPr="00E01AD0" w:rsidRDefault="00E01AD0" w:rsidP="00E01AD0">
      <w:pPr>
        <w:suppressAutoHyphens/>
        <w:spacing w:after="0" w:line="240" w:lineRule="auto"/>
        <w:ind w:firstLine="709"/>
        <w:jc w:val="both"/>
        <w:rPr>
          <w:rFonts w:ascii="Times New Roman" w:eastAsia="Times New Roman" w:hAnsi="Times New Roman" w:cs="Times New Roman"/>
          <w:sz w:val="30"/>
          <w:szCs w:val="24"/>
          <w:lang w:eastAsia="zh-CN"/>
        </w:rPr>
      </w:pPr>
      <w:r w:rsidRPr="00E01AD0">
        <w:rPr>
          <w:rFonts w:ascii="Times New Roman" w:eastAsia="Times New Roman" w:hAnsi="Times New Roman" w:cs="Times New Roman"/>
          <w:sz w:val="30"/>
          <w:szCs w:val="24"/>
          <w:lang w:eastAsia="zh-CN"/>
        </w:rPr>
        <w:t xml:space="preserve">6. Исключение коррупционных проявлений при организации и проведении организациями строительного сектора закупок товаров, продукции (работ, услуг) за счет собственных средств. Нюансы при формировании конкурсной комиссии. Исключаем коррупционные проявления при рассмотрении конкурсных предложений участников конкурсов (торгов) и выборе победителей конкурсных процедур. Осуществляем контроль в целях предотвращения коррупции при исполнении субъектами хозяйствования, признанными победителями конкурсов (торгов), условий заключенных с ними гражданско-правовых договоров. </w:t>
      </w:r>
    </w:p>
    <w:p w:rsidR="007019DF" w:rsidRPr="00826E2C" w:rsidRDefault="007A7367" w:rsidP="006278D5">
      <w:pPr>
        <w:spacing w:after="0" w:line="240" w:lineRule="auto"/>
        <w:ind w:firstLine="720"/>
        <w:jc w:val="both"/>
        <w:rPr>
          <w:rFonts w:ascii="Times New Roman" w:eastAsia="Times New Roman" w:hAnsi="Times New Roman" w:cs="Times New Roman"/>
          <w:sz w:val="30"/>
          <w:szCs w:val="30"/>
          <w:lang w:eastAsia="ru-RU"/>
        </w:rPr>
      </w:pPr>
      <w:r w:rsidRPr="00F654AF">
        <w:rPr>
          <w:rFonts w:ascii="Times New Roman" w:eastAsia="Times New Roman" w:hAnsi="Times New Roman" w:cs="Times New Roman"/>
          <w:sz w:val="30"/>
          <w:szCs w:val="30"/>
          <w:lang w:eastAsia="ru-RU"/>
        </w:rPr>
        <w:t>Возможно также получение работник</w:t>
      </w:r>
      <w:r w:rsidR="00F21B73" w:rsidRPr="00F654AF">
        <w:rPr>
          <w:rFonts w:ascii="Times New Roman" w:eastAsia="Times New Roman" w:hAnsi="Times New Roman" w:cs="Times New Roman"/>
          <w:sz w:val="30"/>
          <w:szCs w:val="30"/>
          <w:lang w:eastAsia="ru-RU"/>
        </w:rPr>
        <w:t>ами</w:t>
      </w:r>
      <w:r w:rsidRPr="00F654AF">
        <w:rPr>
          <w:rFonts w:ascii="Times New Roman" w:eastAsia="Times New Roman" w:hAnsi="Times New Roman" w:cs="Times New Roman"/>
          <w:sz w:val="30"/>
          <w:szCs w:val="30"/>
          <w:lang w:eastAsia="ru-RU"/>
        </w:rPr>
        <w:t xml:space="preserve"> антикоррупционных знаний</w:t>
      </w:r>
      <w:r w:rsidRPr="00F654AF">
        <w:t xml:space="preserve"> </w:t>
      </w:r>
      <w:r w:rsidRPr="00F654AF">
        <w:rPr>
          <w:rFonts w:ascii="Times New Roman" w:eastAsia="Times New Roman" w:hAnsi="Times New Roman" w:cs="Times New Roman"/>
          <w:sz w:val="30"/>
          <w:szCs w:val="30"/>
          <w:lang w:eastAsia="ru-RU"/>
        </w:rPr>
        <w:t>самостоятельно.</w:t>
      </w:r>
      <w:r w:rsidR="007019DF" w:rsidRPr="00F654AF">
        <w:rPr>
          <w:rFonts w:ascii="Times New Roman" w:eastAsia="Times New Roman" w:hAnsi="Times New Roman" w:cs="Times New Roman"/>
          <w:sz w:val="30"/>
          <w:szCs w:val="30"/>
          <w:lang w:eastAsia="ru-RU"/>
        </w:rPr>
        <w:t xml:space="preserve"> </w:t>
      </w:r>
      <w:r w:rsidR="00A90615" w:rsidRPr="00F654AF">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6B3B24" w:rsidRPr="00826E2C" w:rsidRDefault="006B3B24" w:rsidP="006278D5">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3. </w:t>
      </w:r>
      <w:r w:rsidR="00A75D9D" w:rsidRPr="00826E2C">
        <w:rPr>
          <w:rFonts w:ascii="Times New Roman" w:eastAsia="Times New Roman" w:hAnsi="Times New Roman" w:cs="Times New Roman"/>
          <w:sz w:val="30"/>
          <w:szCs w:val="30"/>
          <w:lang w:eastAsia="ru-RU"/>
        </w:rPr>
        <w:t xml:space="preserve">Одним из инструментов повышения эффективности реализации антикоррупционной политики в государственном органе, организации является </w:t>
      </w:r>
      <w:r w:rsidR="00A75D9D" w:rsidRPr="00826E2C">
        <w:rPr>
          <w:rFonts w:ascii="Times New Roman" w:eastAsia="Times New Roman" w:hAnsi="Times New Roman" w:cs="Times New Roman"/>
          <w:b/>
          <w:sz w:val="30"/>
          <w:szCs w:val="30"/>
          <w:lang w:eastAsia="ru-RU"/>
        </w:rPr>
        <w:t xml:space="preserve">участие </w:t>
      </w:r>
      <w:r w:rsidR="00BA6F39" w:rsidRPr="00826E2C">
        <w:rPr>
          <w:rFonts w:ascii="Times New Roman" w:eastAsia="Times New Roman" w:hAnsi="Times New Roman" w:cs="Times New Roman"/>
          <w:b/>
          <w:sz w:val="30"/>
          <w:szCs w:val="30"/>
          <w:lang w:eastAsia="ru-RU"/>
        </w:rPr>
        <w:t xml:space="preserve">представителей общественности </w:t>
      </w:r>
      <w:r w:rsidR="00A75D9D" w:rsidRPr="00826E2C">
        <w:rPr>
          <w:rFonts w:ascii="Times New Roman" w:eastAsia="Times New Roman" w:hAnsi="Times New Roman" w:cs="Times New Roman"/>
          <w:b/>
          <w:sz w:val="30"/>
          <w:szCs w:val="30"/>
          <w:lang w:eastAsia="ru-RU"/>
        </w:rPr>
        <w:t>в антикоррупционной деятельности</w:t>
      </w:r>
      <w:r w:rsidR="00A75D9D" w:rsidRPr="00826E2C">
        <w:rPr>
          <w:rFonts w:ascii="Times New Roman" w:eastAsia="Times New Roman" w:hAnsi="Times New Roman" w:cs="Times New Roman"/>
          <w:sz w:val="30"/>
          <w:szCs w:val="30"/>
          <w:lang w:eastAsia="ru-RU"/>
        </w:rPr>
        <w:t>.</w:t>
      </w:r>
    </w:p>
    <w:p w:rsidR="00534ECE"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b/>
          <w:sz w:val="30"/>
          <w:szCs w:val="30"/>
          <w:lang w:eastAsia="ru-RU"/>
        </w:rPr>
        <w:t>Механизмы</w:t>
      </w:r>
      <w:r w:rsidRPr="00826E2C">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sidRPr="00826E2C">
        <w:rPr>
          <w:rFonts w:ascii="Times New Roman" w:eastAsia="Times New Roman" w:hAnsi="Times New Roman" w:cs="Times New Roman"/>
          <w:b/>
          <w:sz w:val="30"/>
          <w:szCs w:val="30"/>
          <w:lang w:eastAsia="ru-RU"/>
        </w:rPr>
        <w:t xml:space="preserve">закреплены в статье </w:t>
      </w:r>
      <w:r w:rsidR="00AE3E6E">
        <w:rPr>
          <w:rFonts w:ascii="Times New Roman" w:eastAsia="Times New Roman" w:hAnsi="Times New Roman" w:cs="Times New Roman"/>
          <w:b/>
          <w:sz w:val="30"/>
          <w:szCs w:val="30"/>
          <w:lang w:eastAsia="ru-RU"/>
        </w:rPr>
        <w:br/>
      </w:r>
      <w:r w:rsidRPr="00826E2C">
        <w:rPr>
          <w:rFonts w:ascii="Times New Roman" w:eastAsia="Times New Roman" w:hAnsi="Times New Roman" w:cs="Times New Roman"/>
          <w:b/>
          <w:sz w:val="30"/>
          <w:szCs w:val="30"/>
          <w:lang w:eastAsia="ru-RU"/>
        </w:rPr>
        <w:t>46</w:t>
      </w:r>
      <w:r w:rsidRPr="00826E2C">
        <w:rPr>
          <w:rFonts w:ascii="Times New Roman" w:eastAsia="Times New Roman" w:hAnsi="Times New Roman" w:cs="Times New Roman"/>
          <w:sz w:val="30"/>
          <w:szCs w:val="30"/>
          <w:lang w:eastAsia="ru-RU"/>
        </w:rPr>
        <w:t xml:space="preserve"> Закона о борьбе с коррупцией.</w:t>
      </w:r>
      <w:r>
        <w:rPr>
          <w:rFonts w:ascii="Times New Roman" w:eastAsia="Times New Roman" w:hAnsi="Times New Roman" w:cs="Times New Roman"/>
          <w:sz w:val="30"/>
          <w:szCs w:val="30"/>
          <w:lang w:eastAsia="ru-RU"/>
        </w:rPr>
        <w:t xml:space="preserve"> </w:t>
      </w:r>
    </w:p>
    <w:p w:rsidR="00B9768F" w:rsidRPr="00826E2C" w:rsidRDefault="00E13F88" w:rsidP="00A75D9D">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Механизм реализации отдельных форм участия</w:t>
      </w:r>
      <w:r w:rsidR="00B9768F" w:rsidRPr="00826E2C">
        <w:rPr>
          <w:rFonts w:ascii="Times New Roman" w:eastAsia="Times New Roman" w:hAnsi="Times New Roman" w:cs="Times New Roman"/>
          <w:sz w:val="30"/>
          <w:szCs w:val="30"/>
          <w:lang w:eastAsia="ru-RU"/>
        </w:rPr>
        <w:t xml:space="preserve"> представителей</w:t>
      </w:r>
      <w:r w:rsidRPr="00826E2C">
        <w:rPr>
          <w:rFonts w:ascii="Times New Roman" w:eastAsia="Times New Roman" w:hAnsi="Times New Roman" w:cs="Times New Roman"/>
          <w:sz w:val="30"/>
          <w:szCs w:val="30"/>
          <w:lang w:eastAsia="ru-RU"/>
        </w:rPr>
        <w:t xml:space="preserve"> общественности</w:t>
      </w:r>
      <w:r w:rsidR="00B9768F" w:rsidRPr="00826E2C">
        <w:rPr>
          <w:rFonts w:ascii="Times New Roman" w:eastAsia="Times New Roman" w:hAnsi="Times New Roman" w:cs="Times New Roman"/>
          <w:sz w:val="30"/>
          <w:szCs w:val="30"/>
          <w:lang w:eastAsia="ru-RU"/>
        </w:rPr>
        <w:t xml:space="preserve"> в антикоррупционной деятельности</w:t>
      </w:r>
      <w:r w:rsidRPr="00826E2C">
        <w:rPr>
          <w:rFonts w:ascii="Times New Roman" w:eastAsia="Times New Roman" w:hAnsi="Times New Roman" w:cs="Times New Roman"/>
          <w:sz w:val="30"/>
          <w:szCs w:val="30"/>
          <w:lang w:eastAsia="ru-RU"/>
        </w:rPr>
        <w:t xml:space="preserve"> </w:t>
      </w:r>
      <w:r w:rsidR="00B9768F" w:rsidRPr="00826E2C">
        <w:rPr>
          <w:rFonts w:ascii="Times New Roman" w:eastAsia="Times New Roman" w:hAnsi="Times New Roman" w:cs="Times New Roman"/>
          <w:sz w:val="30"/>
          <w:szCs w:val="30"/>
          <w:lang w:eastAsia="ru-RU"/>
        </w:rPr>
        <w:t>детализирован в законодательстве.</w:t>
      </w:r>
    </w:p>
    <w:p w:rsidR="00B9768F" w:rsidRPr="00826E2C" w:rsidRDefault="00B9768F" w:rsidP="00B9768F">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В</w:t>
      </w:r>
      <w:r w:rsidR="00E13F88" w:rsidRPr="00826E2C">
        <w:rPr>
          <w:rFonts w:ascii="Times New Roman" w:eastAsia="Times New Roman" w:hAnsi="Times New Roman" w:cs="Times New Roman"/>
          <w:sz w:val="30"/>
          <w:szCs w:val="30"/>
          <w:lang w:eastAsia="ru-RU"/>
        </w:rPr>
        <w:t xml:space="preserve"> соответствии с п.</w:t>
      </w:r>
      <w:r w:rsidR="007D46C4">
        <w:rPr>
          <w:rFonts w:ascii="Times New Roman" w:eastAsia="Times New Roman" w:hAnsi="Times New Roman" w:cs="Times New Roman"/>
          <w:sz w:val="30"/>
          <w:szCs w:val="30"/>
          <w:lang w:eastAsia="ru-RU"/>
        </w:rPr>
        <w:t> </w:t>
      </w:r>
      <w:r w:rsidR="00E13F88" w:rsidRPr="00826E2C">
        <w:rPr>
          <w:rFonts w:ascii="Times New Roman" w:eastAsia="Times New Roman" w:hAnsi="Times New Roman" w:cs="Times New Roman"/>
          <w:sz w:val="30"/>
          <w:szCs w:val="30"/>
          <w:lang w:eastAsia="ru-RU"/>
        </w:rPr>
        <w:t xml:space="preserve">2 Типового положения о комиссии по противодействию коррупции по решению руководителя государственного </w:t>
      </w:r>
      <w:r w:rsidR="00E13F88" w:rsidRPr="00826E2C">
        <w:rPr>
          <w:rFonts w:ascii="Times New Roman" w:eastAsia="Times New Roman" w:hAnsi="Times New Roman" w:cs="Times New Roman"/>
          <w:sz w:val="30"/>
          <w:szCs w:val="30"/>
          <w:lang w:eastAsia="ru-RU"/>
        </w:rPr>
        <w:lastRenderedPageBreak/>
        <w:t>органа (организации) в состав данной комиссии могут быть включены граждане и представители юридических лиц.</w:t>
      </w:r>
    </w:p>
    <w:p w:rsidR="00B9768F" w:rsidRPr="00826E2C"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sidRPr="00826E2C">
        <w:rPr>
          <w:rFonts w:ascii="Times New Roman" w:eastAsia="Times New Roman" w:hAnsi="Times New Roman" w:cs="Times New Roman"/>
          <w:sz w:val="30"/>
          <w:szCs w:val="30"/>
          <w:lang w:eastAsia="ru-RU"/>
        </w:rPr>
        <w:t xml:space="preserve"> Данные п</w:t>
      </w:r>
      <w:r w:rsidRPr="00826E2C">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sidRPr="00826E2C">
        <w:rPr>
          <w:rFonts w:ascii="Times New Roman" w:eastAsia="Times New Roman" w:hAnsi="Times New Roman" w:cs="Times New Roman"/>
          <w:sz w:val="30"/>
          <w:szCs w:val="30"/>
          <w:lang w:eastAsia="ru-RU"/>
        </w:rPr>
        <w:t xml:space="preserve"> (п.</w:t>
      </w:r>
      <w:r w:rsidR="007D46C4">
        <w:rPr>
          <w:rFonts w:ascii="Times New Roman" w:eastAsia="Times New Roman" w:hAnsi="Times New Roman" w:cs="Times New Roman"/>
          <w:sz w:val="30"/>
          <w:szCs w:val="30"/>
          <w:lang w:eastAsia="ru-RU"/>
        </w:rPr>
        <w:t> </w:t>
      </w:r>
      <w:r w:rsidR="00B9768F" w:rsidRPr="00826E2C">
        <w:rPr>
          <w:rFonts w:ascii="Times New Roman" w:eastAsia="Times New Roman" w:hAnsi="Times New Roman" w:cs="Times New Roman"/>
          <w:sz w:val="30"/>
          <w:szCs w:val="30"/>
          <w:lang w:eastAsia="ru-RU"/>
        </w:rPr>
        <w:t>12-1</w:t>
      </w:r>
      <w:r w:rsidR="00B9768F" w:rsidRPr="00826E2C">
        <w:t xml:space="preserve"> </w:t>
      </w:r>
      <w:r w:rsidR="00B9768F" w:rsidRPr="00826E2C">
        <w:rPr>
          <w:rFonts w:ascii="Times New Roman" w:eastAsia="Times New Roman" w:hAnsi="Times New Roman" w:cs="Times New Roman"/>
          <w:sz w:val="30"/>
          <w:szCs w:val="30"/>
          <w:lang w:eastAsia="ru-RU"/>
        </w:rPr>
        <w:t>Типового положения о комиссии по противодействию коррупции)</w:t>
      </w:r>
      <w:r w:rsidRPr="00826E2C">
        <w:rPr>
          <w:rFonts w:ascii="Times New Roman" w:eastAsia="Times New Roman" w:hAnsi="Times New Roman" w:cs="Times New Roman"/>
          <w:sz w:val="30"/>
          <w:szCs w:val="30"/>
          <w:lang w:eastAsia="ru-RU"/>
        </w:rPr>
        <w:t>.</w:t>
      </w:r>
    </w:p>
    <w:p w:rsidR="00B9768F" w:rsidRPr="00826E2C" w:rsidRDefault="00B9768F" w:rsidP="00E13F88">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w:t>
      </w:r>
      <w:r w:rsidR="00BC2992" w:rsidRPr="00826E2C">
        <w:rPr>
          <w:rFonts w:ascii="Times New Roman" w:eastAsia="Times New Roman" w:hAnsi="Times New Roman" w:cs="Times New Roman"/>
          <w:sz w:val="30"/>
          <w:szCs w:val="30"/>
          <w:lang w:eastAsia="ru-RU"/>
        </w:rPr>
        <w:t xml:space="preserve"> </w:t>
      </w:r>
      <w:r w:rsidR="007D46C4">
        <w:rPr>
          <w:rFonts w:ascii="Times New Roman" w:eastAsia="Times New Roman" w:hAnsi="Times New Roman" w:cs="Times New Roman"/>
          <w:sz w:val="30"/>
          <w:szCs w:val="30"/>
          <w:lang w:eastAsia="ru-RU"/>
        </w:rPr>
        <w:t>и</w:t>
      </w:r>
      <w:r w:rsidR="00BC2992" w:rsidRPr="00826E2C">
        <w:rPr>
          <w:rFonts w:ascii="Times New Roman" w:eastAsia="Times New Roman" w:hAnsi="Times New Roman" w:cs="Times New Roman"/>
          <w:sz w:val="30"/>
          <w:szCs w:val="30"/>
          <w:lang w:eastAsia="ru-RU"/>
        </w:rPr>
        <w:t>нтернет</w:t>
      </w:r>
      <w:r w:rsidR="006D6FDE" w:rsidRPr="00826E2C">
        <w:rPr>
          <w:rFonts w:ascii="Times New Roman" w:eastAsia="Times New Roman" w:hAnsi="Times New Roman" w:cs="Times New Roman"/>
          <w:sz w:val="30"/>
          <w:szCs w:val="30"/>
          <w:lang w:eastAsia="ru-RU"/>
        </w:rPr>
        <w:t>-</w:t>
      </w:r>
      <w:r w:rsidRPr="00826E2C">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 (п.</w:t>
      </w:r>
      <w:r w:rsidR="007D46C4">
        <w:rPr>
          <w:rFonts w:ascii="Times New Roman" w:eastAsia="Times New Roman" w:hAnsi="Times New Roman" w:cs="Times New Roman"/>
          <w:sz w:val="30"/>
          <w:szCs w:val="30"/>
          <w:lang w:eastAsia="ru-RU"/>
        </w:rPr>
        <w:t> </w:t>
      </w:r>
      <w:r w:rsidRPr="00826E2C">
        <w:rPr>
          <w:rFonts w:ascii="Times New Roman" w:eastAsia="Times New Roman" w:hAnsi="Times New Roman" w:cs="Times New Roman"/>
          <w:sz w:val="30"/>
          <w:szCs w:val="30"/>
          <w:lang w:eastAsia="ru-RU"/>
        </w:rPr>
        <w:t>6</w:t>
      </w:r>
      <w:r w:rsidRPr="00826E2C">
        <w:t xml:space="preserve"> </w:t>
      </w:r>
      <w:r w:rsidRPr="00826E2C">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E13F88" w:rsidRPr="00826E2C" w:rsidRDefault="00B9768F" w:rsidP="00B9768F">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По решению председателя комиссии участие в заседании комиссии могут принять заинтересованные </w:t>
      </w:r>
      <w:r w:rsidR="00E13F88" w:rsidRPr="00826E2C">
        <w:rPr>
          <w:rFonts w:ascii="Times New Roman" w:eastAsia="Times New Roman" w:hAnsi="Times New Roman" w:cs="Times New Roman"/>
          <w:sz w:val="30"/>
          <w:szCs w:val="30"/>
          <w:lang w:eastAsia="ru-RU"/>
        </w:rPr>
        <w:t>представи</w:t>
      </w:r>
      <w:r w:rsidRPr="00826E2C">
        <w:rPr>
          <w:rFonts w:ascii="Times New Roman" w:eastAsia="Times New Roman" w:hAnsi="Times New Roman" w:cs="Times New Roman"/>
          <w:sz w:val="30"/>
          <w:szCs w:val="30"/>
          <w:lang w:eastAsia="ru-RU"/>
        </w:rPr>
        <w:t>тели юридических лиц и граждане</w:t>
      </w:r>
      <w:r w:rsidR="00E13F88" w:rsidRPr="00826E2C">
        <w:rPr>
          <w:rFonts w:ascii="Times New Roman" w:eastAsia="Times New Roman" w:hAnsi="Times New Roman" w:cs="Times New Roman"/>
          <w:sz w:val="30"/>
          <w:szCs w:val="30"/>
          <w:lang w:eastAsia="ru-RU"/>
        </w:rPr>
        <w:t>.</w:t>
      </w:r>
    </w:p>
    <w:p w:rsidR="00BA6F39" w:rsidRPr="00826E2C" w:rsidRDefault="00163267" w:rsidP="00A75D9D">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4. </w:t>
      </w:r>
      <w:r w:rsidR="00125FC7" w:rsidRPr="00826E2C">
        <w:rPr>
          <w:rFonts w:ascii="Times New Roman" w:eastAsia="Times New Roman" w:hAnsi="Times New Roman" w:cs="Times New Roman"/>
          <w:sz w:val="30"/>
          <w:szCs w:val="30"/>
          <w:lang w:eastAsia="ru-RU"/>
        </w:rPr>
        <w:t>В системе противодействия коррупции</w:t>
      </w:r>
      <w:r w:rsidR="007214AA" w:rsidRPr="00826E2C">
        <w:t xml:space="preserve"> </w:t>
      </w:r>
      <w:r w:rsidR="007214AA" w:rsidRPr="00826E2C">
        <w:rPr>
          <w:rFonts w:ascii="Times New Roman" w:eastAsia="Times New Roman" w:hAnsi="Times New Roman" w:cs="Times New Roman"/>
          <w:sz w:val="30"/>
          <w:szCs w:val="30"/>
          <w:lang w:eastAsia="ru-RU"/>
        </w:rPr>
        <w:t>меры ответственности за коррупционное поведение</w:t>
      </w:r>
      <w:r w:rsidR="000860DE" w:rsidRPr="00826E2C">
        <w:rPr>
          <w:rFonts w:ascii="Times New Roman" w:eastAsia="Times New Roman" w:hAnsi="Times New Roman" w:cs="Times New Roman"/>
          <w:sz w:val="30"/>
          <w:szCs w:val="30"/>
          <w:lang w:eastAsia="ru-RU"/>
        </w:rPr>
        <w:t>,</w:t>
      </w:r>
      <w:r w:rsidR="00125FC7" w:rsidRPr="00826E2C">
        <w:rPr>
          <w:rFonts w:ascii="Times New Roman" w:eastAsia="Times New Roman" w:hAnsi="Times New Roman" w:cs="Times New Roman"/>
          <w:sz w:val="30"/>
          <w:szCs w:val="30"/>
          <w:lang w:eastAsia="ru-RU"/>
        </w:rPr>
        <w:t xml:space="preserve"> </w:t>
      </w:r>
      <w:r w:rsidR="001744C0" w:rsidRPr="00826E2C">
        <w:rPr>
          <w:rFonts w:ascii="Times New Roman" w:eastAsia="Times New Roman" w:hAnsi="Times New Roman" w:cs="Times New Roman"/>
          <w:sz w:val="30"/>
          <w:szCs w:val="30"/>
          <w:lang w:eastAsia="ru-RU"/>
        </w:rPr>
        <w:t xml:space="preserve">запретительные </w:t>
      </w:r>
      <w:r w:rsidR="00125FC7" w:rsidRPr="00826E2C">
        <w:rPr>
          <w:rFonts w:ascii="Times New Roman" w:eastAsia="Times New Roman" w:hAnsi="Times New Roman" w:cs="Times New Roman"/>
          <w:sz w:val="30"/>
          <w:szCs w:val="30"/>
          <w:lang w:eastAsia="ru-RU"/>
        </w:rPr>
        <w:t xml:space="preserve">механизмы </w:t>
      </w:r>
      <w:r w:rsidR="007214AA" w:rsidRPr="00826E2C">
        <w:rPr>
          <w:rFonts w:ascii="Times New Roman" w:eastAsia="Times New Roman" w:hAnsi="Times New Roman" w:cs="Times New Roman"/>
          <w:sz w:val="30"/>
          <w:szCs w:val="30"/>
          <w:lang w:eastAsia="ru-RU"/>
        </w:rPr>
        <w:t xml:space="preserve">сочетаются с </w:t>
      </w:r>
      <w:r w:rsidR="007214AA" w:rsidRPr="00826E2C">
        <w:rPr>
          <w:rFonts w:ascii="Times New Roman" w:eastAsia="Times New Roman" w:hAnsi="Times New Roman" w:cs="Times New Roman"/>
          <w:b/>
          <w:sz w:val="30"/>
          <w:szCs w:val="30"/>
          <w:lang w:eastAsia="ru-RU"/>
        </w:rPr>
        <w:t>поощрительными</w:t>
      </w:r>
      <w:r w:rsidR="007214AA" w:rsidRPr="00826E2C">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sidRPr="00826E2C">
        <w:rPr>
          <w:rFonts w:ascii="Times New Roman" w:eastAsia="Times New Roman" w:hAnsi="Times New Roman" w:cs="Times New Roman"/>
          <w:sz w:val="30"/>
          <w:szCs w:val="30"/>
          <w:lang w:eastAsia="ru-RU"/>
        </w:rPr>
        <w:t xml:space="preserve"> антикоррупционной сфере</w:t>
      </w:r>
      <w:r w:rsidR="007214AA" w:rsidRPr="00826E2C">
        <w:rPr>
          <w:rFonts w:ascii="Times New Roman" w:eastAsia="Times New Roman" w:hAnsi="Times New Roman" w:cs="Times New Roman"/>
          <w:sz w:val="30"/>
          <w:szCs w:val="30"/>
          <w:lang w:eastAsia="ru-RU"/>
        </w:rPr>
        <w:t>.</w:t>
      </w:r>
    </w:p>
    <w:p w:rsidR="007214AA" w:rsidRPr="00826E2C" w:rsidRDefault="007214AA" w:rsidP="00A75D9D">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826E2C">
        <w:rPr>
          <w:rFonts w:ascii="Times New Roman" w:eastAsia="Times New Roman" w:hAnsi="Times New Roman" w:cs="Times New Roman"/>
          <w:b/>
          <w:sz w:val="30"/>
          <w:szCs w:val="30"/>
          <w:lang w:eastAsia="ru-RU"/>
        </w:rPr>
        <w:t>выплата вознаграждения</w:t>
      </w:r>
      <w:r w:rsidRPr="00826E2C">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p>
    <w:p w:rsidR="007214AA" w:rsidRPr="00826E2C" w:rsidRDefault="007214AA" w:rsidP="007214AA">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В соответствии с постановлением Совета Министров</w:t>
      </w:r>
      <w:r w:rsidR="00BC2992" w:rsidRPr="00826E2C">
        <w:rPr>
          <w:rFonts w:ascii="Times New Roman" w:eastAsia="Times New Roman" w:hAnsi="Times New Roman" w:cs="Times New Roman"/>
          <w:sz w:val="30"/>
          <w:szCs w:val="30"/>
          <w:lang w:eastAsia="ru-RU"/>
        </w:rPr>
        <w:t xml:space="preserve"> Республики Беларусь</w:t>
      </w:r>
      <w:r w:rsidR="005E06F7" w:rsidRPr="00826E2C">
        <w:rPr>
          <w:rFonts w:ascii="Times New Roman" w:eastAsia="Times New Roman" w:hAnsi="Times New Roman" w:cs="Times New Roman"/>
          <w:sz w:val="30"/>
          <w:szCs w:val="30"/>
          <w:lang w:eastAsia="ru-RU"/>
        </w:rPr>
        <w:t xml:space="preserve"> от 12.09.2019 </w:t>
      </w:r>
      <w:r w:rsidR="00DB436D">
        <w:rPr>
          <w:rFonts w:ascii="Times New Roman" w:eastAsia="Times New Roman" w:hAnsi="Times New Roman" w:cs="Times New Roman"/>
          <w:sz w:val="30"/>
          <w:szCs w:val="30"/>
          <w:lang w:eastAsia="ru-RU"/>
        </w:rPr>
        <w:t xml:space="preserve">№ </w:t>
      </w:r>
      <w:r w:rsidR="005E06F7" w:rsidRPr="00826E2C">
        <w:rPr>
          <w:rFonts w:ascii="Times New Roman" w:eastAsia="Times New Roman" w:hAnsi="Times New Roman" w:cs="Times New Roman"/>
          <w:sz w:val="30"/>
          <w:szCs w:val="30"/>
          <w:lang w:eastAsia="ru-RU"/>
        </w:rPr>
        <w:t>619</w:t>
      </w:r>
      <w:r w:rsidR="00CF471E" w:rsidRPr="00826E2C">
        <w:rPr>
          <w:rFonts w:ascii="Times New Roman" w:eastAsia="Times New Roman" w:hAnsi="Times New Roman" w:cs="Times New Roman"/>
          <w:sz w:val="30"/>
          <w:szCs w:val="30"/>
          <w:lang w:eastAsia="ru-RU"/>
        </w:rPr>
        <w:t xml:space="preserve"> «О выплате вознаграждения и других выплат физическому лицу, способствующему выявлению коррупции»</w:t>
      </w:r>
      <w:r w:rsidR="004D6912" w:rsidRPr="00826E2C">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826E2C">
        <w:rPr>
          <w:rFonts w:ascii="Times New Roman" w:eastAsia="Times New Roman" w:hAnsi="Times New Roman" w:cs="Times New Roman"/>
          <w:sz w:val="30"/>
          <w:szCs w:val="30"/>
          <w:lang w:eastAsia="ru-RU"/>
        </w:rPr>
        <w:t xml:space="preserve"> за</w:t>
      </w:r>
      <w:r w:rsidR="004D6912" w:rsidRPr="00826E2C">
        <w:rPr>
          <w:rFonts w:ascii="Times New Roman" w:eastAsia="Times New Roman" w:hAnsi="Times New Roman" w:cs="Times New Roman"/>
          <w:sz w:val="30"/>
          <w:szCs w:val="30"/>
          <w:lang w:eastAsia="ru-RU"/>
        </w:rPr>
        <w:t xml:space="preserve"> предоставление:</w:t>
      </w:r>
    </w:p>
    <w:p w:rsidR="004D6912" w:rsidRPr="00F21B73" w:rsidRDefault="004D6912" w:rsidP="001155EA">
      <w:pPr>
        <w:pStyle w:val="a4"/>
        <w:numPr>
          <w:ilvl w:val="0"/>
          <w:numId w:val="29"/>
        </w:numPr>
        <w:spacing w:after="0" w:line="240" w:lineRule="auto"/>
        <w:ind w:left="0" w:firstLine="284"/>
        <w:jc w:val="both"/>
        <w:rPr>
          <w:rFonts w:ascii="Times New Roman" w:eastAsia="Times New Roman" w:hAnsi="Times New Roman" w:cs="Times New Roman"/>
          <w:sz w:val="30"/>
          <w:szCs w:val="30"/>
          <w:lang w:eastAsia="ru-RU"/>
        </w:rPr>
      </w:pPr>
      <w:r w:rsidRPr="00F21B73">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Pr="00F21B73" w:rsidRDefault="004D6912" w:rsidP="001155EA">
      <w:pPr>
        <w:pStyle w:val="a4"/>
        <w:numPr>
          <w:ilvl w:val="0"/>
          <w:numId w:val="29"/>
        </w:numPr>
        <w:spacing w:after="0" w:line="240" w:lineRule="auto"/>
        <w:ind w:left="0" w:firstLine="284"/>
        <w:jc w:val="both"/>
        <w:rPr>
          <w:rFonts w:ascii="Times New Roman" w:eastAsia="Times New Roman" w:hAnsi="Times New Roman" w:cs="Times New Roman"/>
          <w:sz w:val="30"/>
          <w:szCs w:val="30"/>
          <w:lang w:eastAsia="ru-RU"/>
        </w:rPr>
      </w:pPr>
      <w:r w:rsidRPr="00F21B73">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Pr="00F21B73" w:rsidRDefault="004D6912" w:rsidP="001155EA">
      <w:pPr>
        <w:pStyle w:val="a4"/>
        <w:numPr>
          <w:ilvl w:val="0"/>
          <w:numId w:val="29"/>
        </w:numPr>
        <w:spacing w:after="0" w:line="240" w:lineRule="auto"/>
        <w:ind w:left="0" w:firstLine="284"/>
        <w:jc w:val="both"/>
        <w:rPr>
          <w:rFonts w:ascii="Times New Roman" w:eastAsia="Times New Roman" w:hAnsi="Times New Roman" w:cs="Times New Roman"/>
          <w:sz w:val="30"/>
          <w:szCs w:val="30"/>
          <w:lang w:eastAsia="ru-RU"/>
        </w:rPr>
      </w:pPr>
      <w:r w:rsidRPr="00F21B73">
        <w:rPr>
          <w:rFonts w:ascii="Times New Roman" w:eastAsia="Times New Roman" w:hAnsi="Times New Roman" w:cs="Times New Roman"/>
          <w:sz w:val="30"/>
          <w:szCs w:val="30"/>
          <w:lang w:eastAsia="ru-RU"/>
        </w:rPr>
        <w:t xml:space="preserve">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Pr="00826E2C" w:rsidRDefault="0090725B" w:rsidP="007214AA">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Вопросы поощрения</w:t>
      </w:r>
      <w:r w:rsidR="00281B8A" w:rsidRPr="00826E2C">
        <w:rPr>
          <w:rFonts w:ascii="Times New Roman" w:eastAsia="Times New Roman" w:hAnsi="Times New Roman" w:cs="Times New Roman"/>
          <w:sz w:val="30"/>
          <w:szCs w:val="30"/>
          <w:lang w:eastAsia="ru-RU"/>
        </w:rPr>
        <w:t xml:space="preserve"> организациями своих</w:t>
      </w:r>
      <w:r w:rsidRPr="00826E2C">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w:t>
      </w:r>
      <w:r w:rsidRPr="00826E2C">
        <w:rPr>
          <w:rFonts w:ascii="Times New Roman" w:eastAsia="Times New Roman" w:hAnsi="Times New Roman" w:cs="Times New Roman"/>
          <w:sz w:val="30"/>
          <w:szCs w:val="30"/>
          <w:lang w:eastAsia="ru-RU"/>
        </w:rPr>
        <w:lastRenderedPageBreak/>
        <w:t>противодействию коррупции по предложению ее членов</w:t>
      </w:r>
      <w:r w:rsidRPr="00826E2C">
        <w:t xml:space="preserve"> (</w:t>
      </w:r>
      <w:r w:rsidRPr="00826E2C">
        <w:rPr>
          <w:rFonts w:ascii="Times New Roman" w:eastAsia="Times New Roman" w:hAnsi="Times New Roman" w:cs="Times New Roman"/>
          <w:sz w:val="30"/>
          <w:szCs w:val="30"/>
          <w:lang w:eastAsia="ru-RU"/>
        </w:rPr>
        <w:t>п.</w:t>
      </w:r>
      <w:r w:rsidR="007D46C4">
        <w:rPr>
          <w:rFonts w:ascii="Times New Roman" w:eastAsia="Times New Roman" w:hAnsi="Times New Roman" w:cs="Times New Roman"/>
          <w:sz w:val="30"/>
          <w:szCs w:val="30"/>
          <w:lang w:eastAsia="ru-RU"/>
        </w:rPr>
        <w:t> </w:t>
      </w:r>
      <w:r w:rsidRPr="00826E2C">
        <w:rPr>
          <w:rFonts w:ascii="Times New Roman" w:eastAsia="Times New Roman" w:hAnsi="Times New Roman" w:cs="Times New Roman"/>
          <w:sz w:val="30"/>
          <w:szCs w:val="30"/>
          <w:lang w:eastAsia="ru-RU"/>
        </w:rPr>
        <w:t>5</w:t>
      </w:r>
      <w:r w:rsidR="007D46C4">
        <w:rPr>
          <w:rFonts w:ascii="Times New Roman" w:eastAsia="Times New Roman" w:hAnsi="Times New Roman" w:cs="Times New Roman"/>
          <w:sz w:val="30"/>
          <w:szCs w:val="30"/>
          <w:lang w:eastAsia="ru-RU"/>
        </w:rPr>
        <w:t xml:space="preserve"> </w:t>
      </w:r>
      <w:r w:rsidRPr="00826E2C">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Pr="00826E2C" w:rsidRDefault="00996664" w:rsidP="007214AA">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826E2C">
        <w:rPr>
          <w:rFonts w:ascii="Times New Roman" w:eastAsia="Times New Roman" w:hAnsi="Times New Roman" w:cs="Times New Roman"/>
          <w:b/>
          <w:sz w:val="30"/>
          <w:szCs w:val="30"/>
          <w:lang w:eastAsia="ru-RU"/>
        </w:rPr>
        <w:t>локальных механизмов поощрения</w:t>
      </w:r>
      <w:r w:rsidRPr="00826E2C">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sidRPr="00826E2C">
        <w:rPr>
          <w:rFonts w:ascii="Times New Roman" w:eastAsia="Times New Roman" w:hAnsi="Times New Roman" w:cs="Times New Roman"/>
          <w:sz w:val="30"/>
          <w:szCs w:val="30"/>
          <w:lang w:eastAsia="ru-RU"/>
        </w:rPr>
        <w:t xml:space="preserve"> и</w:t>
      </w:r>
      <w:r w:rsidRPr="00826E2C">
        <w:rPr>
          <w:rFonts w:ascii="Times New Roman" w:eastAsia="Times New Roman" w:hAnsi="Times New Roman" w:cs="Times New Roman"/>
          <w:sz w:val="30"/>
          <w:szCs w:val="30"/>
          <w:lang w:eastAsia="ru-RU"/>
        </w:rPr>
        <w:t xml:space="preserve"> выявлении фактов коррупции</w:t>
      </w:r>
      <w:r w:rsidR="0090725B" w:rsidRPr="00826E2C">
        <w:rPr>
          <w:rFonts w:ascii="Times New Roman" w:eastAsia="Times New Roman" w:hAnsi="Times New Roman" w:cs="Times New Roman"/>
          <w:sz w:val="30"/>
          <w:szCs w:val="30"/>
          <w:lang w:eastAsia="ru-RU"/>
        </w:rPr>
        <w:t xml:space="preserve"> в организации</w:t>
      </w:r>
      <w:r w:rsidRPr="00826E2C">
        <w:rPr>
          <w:rFonts w:ascii="Times New Roman" w:eastAsia="Times New Roman" w:hAnsi="Times New Roman" w:cs="Times New Roman"/>
          <w:sz w:val="30"/>
          <w:szCs w:val="30"/>
          <w:lang w:eastAsia="ru-RU"/>
        </w:rPr>
        <w:t>.</w:t>
      </w:r>
    </w:p>
    <w:p w:rsidR="00996664" w:rsidRPr="00826E2C" w:rsidRDefault="00996664" w:rsidP="007214AA">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sidRPr="00826E2C">
        <w:rPr>
          <w:rFonts w:ascii="Times New Roman" w:eastAsia="Times New Roman" w:hAnsi="Times New Roman" w:cs="Times New Roman"/>
          <w:sz w:val="30"/>
          <w:szCs w:val="30"/>
          <w:lang w:eastAsia="ru-RU"/>
        </w:rPr>
        <w:t>купок, работники кадровых служб</w:t>
      </w:r>
      <w:r w:rsidRPr="00826E2C">
        <w:rPr>
          <w:rFonts w:ascii="Times New Roman" w:eastAsia="Times New Roman" w:hAnsi="Times New Roman" w:cs="Times New Roman"/>
          <w:sz w:val="30"/>
          <w:szCs w:val="30"/>
          <w:lang w:eastAsia="ru-RU"/>
        </w:rPr>
        <w:t xml:space="preserve"> и т.</w:t>
      </w:r>
      <w:r w:rsidR="007D46C4">
        <w:rPr>
          <w:rFonts w:ascii="Times New Roman" w:eastAsia="Times New Roman" w:hAnsi="Times New Roman" w:cs="Times New Roman"/>
          <w:sz w:val="30"/>
          <w:szCs w:val="30"/>
          <w:lang w:eastAsia="ru-RU"/>
        </w:rPr>
        <w:t> </w:t>
      </w:r>
      <w:r w:rsidRPr="00826E2C">
        <w:rPr>
          <w:rFonts w:ascii="Times New Roman" w:eastAsia="Times New Roman" w:hAnsi="Times New Roman" w:cs="Times New Roman"/>
          <w:sz w:val="30"/>
          <w:szCs w:val="30"/>
          <w:lang w:eastAsia="ru-RU"/>
        </w:rPr>
        <w:t>д.)</w:t>
      </w:r>
      <w:r w:rsidR="0090725B" w:rsidRPr="00826E2C">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826E2C">
        <w:rPr>
          <w:rFonts w:ascii="Times New Roman" w:eastAsia="Times New Roman" w:hAnsi="Times New Roman" w:cs="Times New Roman"/>
          <w:sz w:val="30"/>
          <w:szCs w:val="30"/>
          <w:lang w:eastAsia="ru-RU"/>
        </w:rPr>
        <w:t>Необходимо обеспечить своевременное ознакомление всех работников с механизмами поощрения за содействие в сфере борьбы с коррупцией.</w:t>
      </w:r>
    </w:p>
    <w:p w:rsidR="00B115B7" w:rsidRDefault="00B115B7" w:rsidP="006064F6">
      <w:pPr>
        <w:spacing w:after="0" w:line="240" w:lineRule="auto"/>
        <w:ind w:firstLine="720"/>
        <w:jc w:val="both"/>
        <w:rPr>
          <w:rFonts w:ascii="Times New Roman" w:eastAsia="Times New Roman" w:hAnsi="Times New Roman" w:cs="Times New Roman"/>
          <w:sz w:val="30"/>
          <w:szCs w:val="30"/>
          <w:lang w:eastAsia="ru-RU"/>
        </w:rPr>
      </w:pPr>
    </w:p>
    <w:p w:rsidR="00A74E83" w:rsidRDefault="00A74E83" w:rsidP="006064F6">
      <w:pPr>
        <w:spacing w:after="0" w:line="240" w:lineRule="auto"/>
        <w:ind w:firstLine="720"/>
        <w:jc w:val="both"/>
        <w:rPr>
          <w:rFonts w:ascii="Times New Roman" w:eastAsia="Times New Roman" w:hAnsi="Times New Roman" w:cs="Times New Roman"/>
          <w:sz w:val="30"/>
          <w:szCs w:val="30"/>
          <w:lang w:eastAsia="ru-RU"/>
        </w:rPr>
      </w:pPr>
    </w:p>
    <w:p w:rsidR="006246DB" w:rsidRPr="00F654AF" w:rsidRDefault="006246DB" w:rsidP="00897DCA">
      <w:pPr>
        <w:spacing w:after="0" w:line="280" w:lineRule="exact"/>
        <w:ind w:left="993" w:hanging="142"/>
        <w:jc w:val="center"/>
        <w:rPr>
          <w:rFonts w:ascii="Times New Roman" w:eastAsia="Times New Roman" w:hAnsi="Times New Roman" w:cs="Times New Roman"/>
          <w:b/>
          <w:sz w:val="30"/>
          <w:szCs w:val="30"/>
          <w:lang w:eastAsia="ru-RU"/>
        </w:rPr>
      </w:pPr>
      <w:r w:rsidRPr="00F654AF">
        <w:rPr>
          <w:rFonts w:ascii="Times New Roman" w:eastAsia="Times New Roman" w:hAnsi="Times New Roman" w:cs="Times New Roman"/>
          <w:b/>
          <w:sz w:val="30"/>
          <w:szCs w:val="30"/>
          <w:lang w:eastAsia="ru-RU"/>
        </w:rPr>
        <w:t>7. Обеспечение взаимодействия при выявлении фактов</w:t>
      </w:r>
      <w:r w:rsidR="00DB436D">
        <w:rPr>
          <w:rFonts w:ascii="Times New Roman" w:eastAsia="Times New Roman" w:hAnsi="Times New Roman" w:cs="Times New Roman"/>
          <w:b/>
          <w:sz w:val="30"/>
          <w:szCs w:val="30"/>
          <w:lang w:eastAsia="ru-RU"/>
        </w:rPr>
        <w:t xml:space="preserve"> </w:t>
      </w:r>
      <w:r w:rsidRPr="00F654AF">
        <w:rPr>
          <w:rFonts w:ascii="Times New Roman" w:eastAsia="Times New Roman" w:hAnsi="Times New Roman" w:cs="Times New Roman"/>
          <w:b/>
          <w:sz w:val="30"/>
          <w:szCs w:val="30"/>
          <w:lang w:eastAsia="ru-RU"/>
        </w:rPr>
        <w:t>нарушения антикоррупционного законодательства</w:t>
      </w:r>
    </w:p>
    <w:p w:rsidR="006246DB" w:rsidRPr="00F654AF" w:rsidRDefault="006246DB" w:rsidP="006064F6">
      <w:pPr>
        <w:spacing w:after="0" w:line="240" w:lineRule="auto"/>
        <w:ind w:firstLine="720"/>
        <w:jc w:val="both"/>
        <w:rPr>
          <w:rFonts w:ascii="Times New Roman" w:eastAsia="Times New Roman" w:hAnsi="Times New Roman" w:cs="Times New Roman"/>
          <w:sz w:val="30"/>
          <w:szCs w:val="30"/>
          <w:lang w:eastAsia="ru-RU"/>
        </w:rPr>
      </w:pPr>
    </w:p>
    <w:p w:rsidR="006246DB" w:rsidRPr="00F654AF" w:rsidRDefault="00A44588" w:rsidP="00897DCA">
      <w:pPr>
        <w:spacing w:after="0" w:line="340" w:lineRule="exact"/>
        <w:ind w:firstLine="708"/>
        <w:contextualSpacing/>
        <w:jc w:val="both"/>
        <w:rPr>
          <w:rFonts w:ascii="Times New Roman" w:hAnsi="Times New Roman"/>
          <w:b/>
          <w:sz w:val="30"/>
          <w:szCs w:val="30"/>
        </w:rPr>
      </w:pPr>
      <w:r w:rsidRPr="00F654AF">
        <w:rPr>
          <w:rFonts w:ascii="Times New Roman" w:hAnsi="Times New Roman"/>
          <w:b/>
          <w:sz w:val="30"/>
          <w:szCs w:val="30"/>
        </w:rPr>
        <w:t>7.1</w:t>
      </w:r>
      <w:r w:rsidR="006246DB" w:rsidRPr="00F654AF">
        <w:rPr>
          <w:rFonts w:ascii="Times New Roman" w:hAnsi="Times New Roman"/>
          <w:b/>
          <w:sz w:val="30"/>
          <w:szCs w:val="30"/>
        </w:rPr>
        <w:t>.</w:t>
      </w:r>
      <w:r w:rsidR="006246DB" w:rsidRPr="00F654AF">
        <w:rPr>
          <w:rFonts w:ascii="Times New Roman" w:hAnsi="Times New Roman"/>
          <w:sz w:val="30"/>
          <w:szCs w:val="30"/>
        </w:rPr>
        <w:t xml:space="preserve"> Всем организациям, входящим в систему Минстройархитектуры, в обязательном порядке и на постоянной основе </w:t>
      </w:r>
      <w:r w:rsidR="006246DB" w:rsidRPr="00F654AF">
        <w:rPr>
          <w:rFonts w:ascii="Times New Roman" w:hAnsi="Times New Roman"/>
          <w:b/>
          <w:sz w:val="30"/>
          <w:szCs w:val="30"/>
        </w:rPr>
        <w:t>необходимо</w:t>
      </w:r>
      <w:r w:rsidR="00823786" w:rsidRPr="00F654AF">
        <w:rPr>
          <w:rFonts w:ascii="Times New Roman" w:hAnsi="Times New Roman"/>
          <w:b/>
          <w:sz w:val="30"/>
          <w:szCs w:val="30"/>
        </w:rPr>
        <w:t xml:space="preserve"> предоставлять в комиссию по противодействию коррупции</w:t>
      </w:r>
      <w:r w:rsidR="006246DB" w:rsidRPr="00F654AF">
        <w:rPr>
          <w:rFonts w:ascii="Times New Roman" w:hAnsi="Times New Roman"/>
          <w:b/>
          <w:sz w:val="30"/>
          <w:szCs w:val="30"/>
        </w:rPr>
        <w:t>:</w:t>
      </w:r>
    </w:p>
    <w:p w:rsidR="006246DB" w:rsidRPr="00F654AF" w:rsidRDefault="006246DB" w:rsidP="00897DCA">
      <w:pPr>
        <w:pStyle w:val="a4"/>
        <w:numPr>
          <w:ilvl w:val="0"/>
          <w:numId w:val="31"/>
        </w:numPr>
        <w:spacing w:after="0" w:line="340" w:lineRule="exact"/>
        <w:ind w:left="0" w:firstLine="284"/>
        <w:jc w:val="both"/>
        <w:rPr>
          <w:rFonts w:ascii="Times New Roman" w:hAnsi="Times New Roman"/>
          <w:sz w:val="30"/>
          <w:szCs w:val="30"/>
        </w:rPr>
      </w:pPr>
      <w:r w:rsidRPr="00F654AF">
        <w:rPr>
          <w:rFonts w:ascii="Times New Roman" w:hAnsi="Times New Roman"/>
          <w:sz w:val="30"/>
          <w:szCs w:val="30"/>
        </w:rPr>
        <w:t>информ</w:t>
      </w:r>
      <w:r w:rsidR="00823786" w:rsidRPr="00F654AF">
        <w:rPr>
          <w:rFonts w:ascii="Times New Roman" w:hAnsi="Times New Roman"/>
          <w:sz w:val="30"/>
          <w:szCs w:val="30"/>
        </w:rPr>
        <w:t>ацию</w:t>
      </w:r>
      <w:r w:rsidRPr="00F654AF">
        <w:rPr>
          <w:rFonts w:ascii="Times New Roman" w:hAnsi="Times New Roman"/>
          <w:sz w:val="30"/>
          <w:szCs w:val="30"/>
        </w:rPr>
        <w:t xml:space="preserve"> о ставших известными случаях задержания своих работников правоохранительными органами, либо случаях возбуждения в отношении работников уголовных дел, привлечения к административной ответственности за коррупционные преступления (правонарушения), а также незамедлительно предоставлять</w:t>
      </w:r>
      <w:r w:rsidR="00BB155A" w:rsidRPr="00F654AF">
        <w:rPr>
          <w:rFonts w:ascii="Times New Roman" w:hAnsi="Times New Roman"/>
          <w:sz w:val="30"/>
          <w:szCs w:val="30"/>
        </w:rPr>
        <w:t xml:space="preserve"> имеющиеся</w:t>
      </w:r>
      <w:r w:rsidRPr="00F654AF">
        <w:rPr>
          <w:rFonts w:ascii="Times New Roman" w:hAnsi="Times New Roman"/>
          <w:sz w:val="30"/>
          <w:szCs w:val="30"/>
        </w:rPr>
        <w:t xml:space="preserve"> сведения о лице, дату деяния, краткую фабулу совершенного противоправного действия и статьи </w:t>
      </w:r>
      <w:r w:rsidR="007D46C4">
        <w:rPr>
          <w:rFonts w:ascii="Times New Roman" w:hAnsi="Times New Roman"/>
          <w:sz w:val="30"/>
          <w:szCs w:val="30"/>
        </w:rPr>
        <w:t>У</w:t>
      </w:r>
      <w:r w:rsidRPr="00F654AF">
        <w:rPr>
          <w:rFonts w:ascii="Times New Roman" w:hAnsi="Times New Roman"/>
          <w:sz w:val="30"/>
          <w:szCs w:val="30"/>
        </w:rPr>
        <w:t xml:space="preserve">головного кодекса, </w:t>
      </w:r>
      <w:r w:rsidR="007D46C4">
        <w:rPr>
          <w:rFonts w:ascii="Times New Roman" w:hAnsi="Times New Roman"/>
          <w:sz w:val="30"/>
          <w:szCs w:val="30"/>
        </w:rPr>
        <w:t>К</w:t>
      </w:r>
      <w:r w:rsidRPr="00F654AF">
        <w:rPr>
          <w:rFonts w:ascii="Times New Roman" w:hAnsi="Times New Roman"/>
          <w:sz w:val="30"/>
          <w:szCs w:val="30"/>
        </w:rPr>
        <w:t>одекса</w:t>
      </w:r>
      <w:r w:rsidR="00BB155A" w:rsidRPr="00F654AF">
        <w:rPr>
          <w:rFonts w:ascii="Times New Roman" w:hAnsi="Times New Roman"/>
          <w:sz w:val="30"/>
          <w:szCs w:val="30"/>
        </w:rPr>
        <w:t xml:space="preserve"> </w:t>
      </w:r>
      <w:r w:rsidRPr="00F654AF">
        <w:rPr>
          <w:rFonts w:ascii="Times New Roman" w:hAnsi="Times New Roman"/>
          <w:sz w:val="30"/>
          <w:szCs w:val="30"/>
        </w:rPr>
        <w:t>об административных правонарушениях либо Закона Республики Беларусь «О борьбе с коррупцией»</w:t>
      </w:r>
      <w:r w:rsidR="00BB155A" w:rsidRPr="00F654AF">
        <w:rPr>
          <w:rFonts w:ascii="Times New Roman" w:hAnsi="Times New Roman"/>
          <w:sz w:val="30"/>
          <w:szCs w:val="30"/>
        </w:rPr>
        <w:t xml:space="preserve"> (при наличии такой информации)</w:t>
      </w:r>
      <w:r w:rsidRPr="00F654AF">
        <w:rPr>
          <w:rFonts w:ascii="Times New Roman" w:hAnsi="Times New Roman"/>
          <w:sz w:val="30"/>
          <w:szCs w:val="30"/>
        </w:rPr>
        <w:t>;</w:t>
      </w:r>
    </w:p>
    <w:p w:rsidR="00C537C5" w:rsidRPr="00F654AF" w:rsidRDefault="00823786" w:rsidP="00897DCA">
      <w:pPr>
        <w:pStyle w:val="a4"/>
        <w:numPr>
          <w:ilvl w:val="0"/>
          <w:numId w:val="31"/>
        </w:numPr>
        <w:spacing w:after="0" w:line="340" w:lineRule="exact"/>
        <w:ind w:left="0" w:firstLine="284"/>
        <w:jc w:val="both"/>
        <w:rPr>
          <w:rFonts w:ascii="Times New Roman" w:hAnsi="Times New Roman"/>
          <w:sz w:val="30"/>
          <w:szCs w:val="30"/>
        </w:rPr>
      </w:pPr>
      <w:r w:rsidRPr="00F654AF">
        <w:rPr>
          <w:rFonts w:ascii="Times New Roman" w:hAnsi="Times New Roman"/>
          <w:sz w:val="30"/>
          <w:szCs w:val="30"/>
        </w:rPr>
        <w:t xml:space="preserve">информацию </w:t>
      </w:r>
      <w:r w:rsidR="00C537C5" w:rsidRPr="00F654AF">
        <w:rPr>
          <w:rFonts w:ascii="Times New Roman" w:hAnsi="Times New Roman"/>
          <w:sz w:val="30"/>
          <w:szCs w:val="30"/>
        </w:rPr>
        <w:t xml:space="preserve">о </w:t>
      </w:r>
      <w:r w:rsidR="0064330C" w:rsidRPr="00F654AF">
        <w:rPr>
          <w:rFonts w:ascii="Times New Roman" w:hAnsi="Times New Roman"/>
          <w:sz w:val="30"/>
          <w:szCs w:val="30"/>
        </w:rPr>
        <w:t>фактах</w:t>
      </w:r>
      <w:r w:rsidR="00C537C5" w:rsidRPr="00F654AF">
        <w:rPr>
          <w:rFonts w:ascii="Times New Roman" w:hAnsi="Times New Roman"/>
          <w:sz w:val="30"/>
          <w:szCs w:val="30"/>
        </w:rPr>
        <w:t xml:space="preserve"> проведения правоохранительными органами</w:t>
      </w:r>
      <w:r w:rsidR="0064330C" w:rsidRPr="00F654AF">
        <w:rPr>
          <w:rFonts w:ascii="Times New Roman" w:hAnsi="Times New Roman"/>
          <w:sz w:val="30"/>
          <w:szCs w:val="30"/>
        </w:rPr>
        <w:t xml:space="preserve"> проверок в отношении работников по нарушению антикоррупционного законодательства;</w:t>
      </w:r>
      <w:r w:rsidR="00C537C5" w:rsidRPr="00F654AF">
        <w:rPr>
          <w:rFonts w:ascii="Times New Roman" w:hAnsi="Times New Roman"/>
          <w:sz w:val="30"/>
          <w:szCs w:val="30"/>
        </w:rPr>
        <w:t xml:space="preserve"> </w:t>
      </w:r>
    </w:p>
    <w:p w:rsidR="006246DB" w:rsidRPr="00F654AF" w:rsidRDefault="006246DB" w:rsidP="00897DCA">
      <w:pPr>
        <w:pStyle w:val="a4"/>
        <w:numPr>
          <w:ilvl w:val="0"/>
          <w:numId w:val="31"/>
        </w:numPr>
        <w:spacing w:after="0" w:line="340" w:lineRule="exact"/>
        <w:ind w:left="0" w:firstLine="284"/>
        <w:jc w:val="both"/>
        <w:rPr>
          <w:rFonts w:ascii="Times New Roman" w:hAnsi="Times New Roman"/>
          <w:sz w:val="30"/>
          <w:szCs w:val="30"/>
        </w:rPr>
      </w:pPr>
      <w:r w:rsidRPr="00F654AF">
        <w:rPr>
          <w:rFonts w:ascii="Times New Roman" w:hAnsi="Times New Roman"/>
          <w:sz w:val="30"/>
          <w:szCs w:val="30"/>
        </w:rPr>
        <w:t xml:space="preserve">поступившие от органов уголовного преследования и контролирующих органов копии всех </w:t>
      </w:r>
      <w:r w:rsidRPr="00F654AF">
        <w:rPr>
          <w:rFonts w:ascii="Times New Roman" w:hAnsi="Times New Roman"/>
          <w:i/>
          <w:sz w:val="30"/>
          <w:szCs w:val="30"/>
        </w:rPr>
        <w:t>представлений</w:t>
      </w:r>
      <w:r w:rsidRPr="00F654AF">
        <w:rPr>
          <w:rFonts w:ascii="Times New Roman" w:hAnsi="Times New Roman"/>
          <w:sz w:val="30"/>
          <w:szCs w:val="30"/>
        </w:rPr>
        <w:t xml:space="preserve"> о принятии мер по устранению нарушений закона, причин и условий, способствовавших совершению преступлений</w:t>
      </w:r>
      <w:r w:rsidR="007D46C4">
        <w:rPr>
          <w:rFonts w:ascii="Times New Roman" w:hAnsi="Times New Roman"/>
          <w:sz w:val="30"/>
          <w:szCs w:val="30"/>
        </w:rPr>
        <w:t>,</w:t>
      </w:r>
      <w:r w:rsidRPr="00F654AF">
        <w:rPr>
          <w:rFonts w:ascii="Times New Roman" w:hAnsi="Times New Roman"/>
          <w:sz w:val="30"/>
          <w:szCs w:val="30"/>
        </w:rPr>
        <w:t xml:space="preserve"> и иную информацию;</w:t>
      </w:r>
      <w:r w:rsidR="00DB436D">
        <w:rPr>
          <w:rFonts w:ascii="Times New Roman" w:hAnsi="Times New Roman"/>
          <w:sz w:val="30"/>
          <w:szCs w:val="30"/>
        </w:rPr>
        <w:t xml:space="preserve"> </w:t>
      </w:r>
    </w:p>
    <w:p w:rsidR="006246DB" w:rsidRPr="00F654AF" w:rsidRDefault="006246DB" w:rsidP="00897DCA">
      <w:pPr>
        <w:pStyle w:val="a4"/>
        <w:numPr>
          <w:ilvl w:val="0"/>
          <w:numId w:val="31"/>
        </w:numPr>
        <w:spacing w:after="0" w:line="340" w:lineRule="exact"/>
        <w:ind w:left="0" w:firstLine="284"/>
        <w:jc w:val="both"/>
        <w:rPr>
          <w:rFonts w:ascii="Times New Roman" w:hAnsi="Times New Roman"/>
          <w:sz w:val="30"/>
          <w:szCs w:val="30"/>
        </w:rPr>
      </w:pPr>
      <w:r w:rsidRPr="00F654AF">
        <w:rPr>
          <w:rFonts w:ascii="Times New Roman" w:hAnsi="Times New Roman"/>
          <w:sz w:val="30"/>
          <w:szCs w:val="30"/>
        </w:rPr>
        <w:t xml:space="preserve">копии ответов о результатах рассмотрения представлений </w:t>
      </w:r>
      <w:r w:rsidRPr="00F654AF">
        <w:rPr>
          <w:rFonts w:ascii="Times New Roman" w:hAnsi="Times New Roman"/>
          <w:sz w:val="30"/>
          <w:szCs w:val="30"/>
        </w:rPr>
        <w:br/>
        <w:t>об устранении нарушений закона, причин и условий, способствовавших совершению преступления от органов уголовного преследования</w:t>
      </w:r>
      <w:r w:rsidR="007D46C4">
        <w:rPr>
          <w:rFonts w:ascii="Times New Roman" w:hAnsi="Times New Roman"/>
          <w:sz w:val="30"/>
          <w:szCs w:val="30"/>
        </w:rPr>
        <w:t>,</w:t>
      </w:r>
      <w:r w:rsidRPr="00F654AF">
        <w:rPr>
          <w:rFonts w:ascii="Times New Roman" w:hAnsi="Times New Roman"/>
          <w:sz w:val="30"/>
          <w:szCs w:val="30"/>
        </w:rPr>
        <w:t xml:space="preserve"> и иной информации от контролирующих органов</w:t>
      </w:r>
      <w:r w:rsidR="00823786" w:rsidRPr="00F654AF">
        <w:rPr>
          <w:rFonts w:ascii="Times New Roman" w:hAnsi="Times New Roman"/>
          <w:sz w:val="30"/>
          <w:szCs w:val="30"/>
        </w:rPr>
        <w:t xml:space="preserve">. </w:t>
      </w:r>
    </w:p>
    <w:p w:rsidR="00A44588" w:rsidRPr="00F654AF" w:rsidRDefault="00222769" w:rsidP="00897DCA">
      <w:pPr>
        <w:spacing w:after="0" w:line="340" w:lineRule="exact"/>
        <w:ind w:firstLine="709"/>
        <w:jc w:val="both"/>
        <w:rPr>
          <w:rFonts w:ascii="Times New Roman" w:hAnsi="Times New Roman"/>
          <w:sz w:val="30"/>
          <w:szCs w:val="30"/>
        </w:rPr>
      </w:pPr>
      <w:r w:rsidRPr="00F654AF">
        <w:rPr>
          <w:rFonts w:ascii="Times New Roman" w:hAnsi="Times New Roman"/>
          <w:b/>
          <w:sz w:val="30"/>
          <w:szCs w:val="30"/>
        </w:rPr>
        <w:lastRenderedPageBreak/>
        <w:t>7.2.</w:t>
      </w:r>
      <w:r w:rsidRPr="00F654AF">
        <w:rPr>
          <w:rFonts w:ascii="Times New Roman" w:hAnsi="Times New Roman"/>
          <w:sz w:val="30"/>
          <w:szCs w:val="30"/>
        </w:rPr>
        <w:t xml:space="preserve"> </w:t>
      </w:r>
      <w:r w:rsidR="00A44588" w:rsidRPr="00F654AF">
        <w:rPr>
          <w:rFonts w:ascii="Times New Roman" w:hAnsi="Times New Roman"/>
          <w:sz w:val="30"/>
          <w:szCs w:val="30"/>
        </w:rPr>
        <w:t>В целях реализации статей 10 и 43 Закона о борьбе с коррупцией, пункта 5 Положения о комиссии по противодействию коррупции в системе Минстройархитектуры</w:t>
      </w:r>
      <w:r w:rsidR="00C30CAD" w:rsidRPr="00F654AF">
        <w:rPr>
          <w:rFonts w:ascii="Times New Roman" w:hAnsi="Times New Roman"/>
          <w:sz w:val="30"/>
          <w:szCs w:val="30"/>
        </w:rPr>
        <w:t xml:space="preserve"> издан приказ, которым</w:t>
      </w:r>
      <w:r w:rsidR="00A44588" w:rsidRPr="00F654AF">
        <w:rPr>
          <w:rFonts w:ascii="Times New Roman" w:hAnsi="Times New Roman"/>
          <w:sz w:val="30"/>
          <w:szCs w:val="30"/>
        </w:rPr>
        <w:t xml:space="preserve"> </w:t>
      </w:r>
      <w:r w:rsidR="00A44588" w:rsidRPr="00F654AF">
        <w:rPr>
          <w:rFonts w:ascii="Times New Roman" w:hAnsi="Times New Roman"/>
          <w:b/>
          <w:sz w:val="30"/>
          <w:szCs w:val="30"/>
        </w:rPr>
        <w:t>руководителям организаций</w:t>
      </w:r>
      <w:r w:rsidR="00A44588" w:rsidRPr="00F654AF">
        <w:rPr>
          <w:rFonts w:ascii="Times New Roman" w:hAnsi="Times New Roman"/>
          <w:sz w:val="30"/>
          <w:szCs w:val="30"/>
        </w:rPr>
        <w:t xml:space="preserve"> установлено:</w:t>
      </w:r>
    </w:p>
    <w:p w:rsidR="00A44588" w:rsidRPr="00F654AF" w:rsidRDefault="00A44588" w:rsidP="00897DCA">
      <w:pPr>
        <w:pStyle w:val="a4"/>
        <w:numPr>
          <w:ilvl w:val="0"/>
          <w:numId w:val="30"/>
        </w:numPr>
        <w:spacing w:after="0" w:line="340" w:lineRule="exact"/>
        <w:ind w:left="0" w:firstLine="284"/>
        <w:jc w:val="both"/>
        <w:rPr>
          <w:rFonts w:ascii="Times New Roman" w:hAnsi="Times New Roman"/>
          <w:sz w:val="30"/>
          <w:szCs w:val="30"/>
        </w:rPr>
      </w:pPr>
      <w:r w:rsidRPr="00F654AF">
        <w:rPr>
          <w:rFonts w:ascii="Times New Roman" w:hAnsi="Times New Roman"/>
          <w:sz w:val="30"/>
          <w:szCs w:val="30"/>
        </w:rPr>
        <w:t xml:space="preserve">обеспечивать надлежащее и своевременное, в течение 5 рабочих дней после привлечения к дисциплинарной или материальной ответственности, </w:t>
      </w:r>
      <w:r w:rsidRPr="00F654AF">
        <w:rPr>
          <w:rFonts w:ascii="Times New Roman" w:hAnsi="Times New Roman"/>
          <w:b/>
          <w:sz w:val="30"/>
          <w:szCs w:val="30"/>
        </w:rPr>
        <w:t>предоставление информации о выявленном факте нарушения антикоррупционного законодательства, не повлекшим уголовной и</w:t>
      </w:r>
      <w:r w:rsidRPr="00F654AF">
        <w:rPr>
          <w:rFonts w:ascii="Times New Roman" w:hAnsi="Times New Roman"/>
          <w:b/>
          <w:sz w:val="30"/>
          <w:szCs w:val="30"/>
          <w:lang w:val="be-BY"/>
        </w:rPr>
        <w:t> </w:t>
      </w:r>
      <w:r w:rsidRPr="00F654AF">
        <w:rPr>
          <w:rFonts w:ascii="Times New Roman" w:hAnsi="Times New Roman"/>
          <w:b/>
          <w:sz w:val="30"/>
          <w:szCs w:val="30"/>
        </w:rPr>
        <w:t>административной ответственности (</w:t>
      </w:r>
      <w:r w:rsidRPr="00F654AF">
        <w:rPr>
          <w:rFonts w:ascii="Times New Roman" w:hAnsi="Times New Roman"/>
          <w:sz w:val="30"/>
          <w:szCs w:val="30"/>
        </w:rPr>
        <w:t xml:space="preserve">по которым приняты решения), соответствующим прокурорам городов (районов) по месту нахождения предприятия (филиала), а </w:t>
      </w:r>
      <w:r w:rsidRPr="00F654AF">
        <w:rPr>
          <w:rFonts w:ascii="Times New Roman" w:hAnsi="Times New Roman"/>
          <w:b/>
          <w:sz w:val="30"/>
          <w:szCs w:val="30"/>
        </w:rPr>
        <w:t>копию данной информации</w:t>
      </w:r>
      <w:r w:rsidRPr="00F654AF">
        <w:rPr>
          <w:rFonts w:ascii="Times New Roman" w:hAnsi="Times New Roman"/>
          <w:sz w:val="30"/>
          <w:szCs w:val="30"/>
        </w:rPr>
        <w:t xml:space="preserve"> предоставлять </w:t>
      </w:r>
      <w:r w:rsidR="00222769" w:rsidRPr="00F654AF">
        <w:rPr>
          <w:rFonts w:ascii="Times New Roman" w:hAnsi="Times New Roman"/>
          <w:sz w:val="30"/>
          <w:szCs w:val="30"/>
        </w:rPr>
        <w:t xml:space="preserve">в комиссию по противодействию коррупции Минстройархитектуры </w:t>
      </w:r>
      <w:r w:rsidRPr="00F654AF">
        <w:rPr>
          <w:rFonts w:ascii="Times New Roman" w:hAnsi="Times New Roman"/>
          <w:sz w:val="30"/>
          <w:szCs w:val="30"/>
        </w:rPr>
        <w:t>(</w:t>
      </w:r>
      <w:r w:rsidR="00222769" w:rsidRPr="00F654AF">
        <w:rPr>
          <w:rFonts w:ascii="Times New Roman" w:hAnsi="Times New Roman"/>
          <w:sz w:val="30"/>
          <w:szCs w:val="30"/>
        </w:rPr>
        <w:t>или секретарю комиссии</w:t>
      </w:r>
      <w:r w:rsidRPr="00F654AF">
        <w:rPr>
          <w:rFonts w:ascii="Times New Roman" w:hAnsi="Times New Roman"/>
          <w:sz w:val="30"/>
          <w:szCs w:val="30"/>
        </w:rPr>
        <w:t>);</w:t>
      </w:r>
    </w:p>
    <w:p w:rsidR="00A44588" w:rsidRPr="00F654AF" w:rsidRDefault="00A44588" w:rsidP="003718AF">
      <w:pPr>
        <w:pStyle w:val="a4"/>
        <w:numPr>
          <w:ilvl w:val="0"/>
          <w:numId w:val="30"/>
        </w:numPr>
        <w:spacing w:after="0" w:line="340" w:lineRule="exact"/>
        <w:ind w:left="0" w:firstLine="284"/>
        <w:jc w:val="both"/>
        <w:rPr>
          <w:rFonts w:ascii="Times New Roman" w:hAnsi="Times New Roman"/>
          <w:sz w:val="30"/>
          <w:szCs w:val="30"/>
        </w:rPr>
      </w:pPr>
      <w:r w:rsidRPr="00F654AF">
        <w:rPr>
          <w:rFonts w:ascii="Times New Roman" w:hAnsi="Times New Roman"/>
          <w:sz w:val="30"/>
          <w:szCs w:val="30"/>
        </w:rPr>
        <w:t>определить лицо, ответственное за предоставление информации о</w:t>
      </w:r>
      <w:r w:rsidRPr="00F654AF">
        <w:rPr>
          <w:rFonts w:ascii="Times New Roman" w:hAnsi="Times New Roman"/>
          <w:sz w:val="30"/>
          <w:szCs w:val="30"/>
          <w:lang w:val="en-US"/>
        </w:rPr>
        <w:t> </w:t>
      </w:r>
      <w:r w:rsidRPr="00F654AF">
        <w:rPr>
          <w:rFonts w:ascii="Times New Roman" w:hAnsi="Times New Roman"/>
          <w:sz w:val="30"/>
          <w:szCs w:val="30"/>
        </w:rPr>
        <w:t xml:space="preserve">нарушении антикоррупционного законодательства, </w:t>
      </w:r>
      <w:r w:rsidRPr="00F654AF">
        <w:rPr>
          <w:rFonts w:ascii="Times New Roman" w:hAnsi="Times New Roman"/>
          <w:b/>
          <w:sz w:val="30"/>
          <w:szCs w:val="30"/>
        </w:rPr>
        <w:t>а при кадровых изменениях</w:t>
      </w:r>
      <w:r w:rsidRPr="00F654AF">
        <w:rPr>
          <w:rFonts w:ascii="Times New Roman" w:hAnsi="Times New Roman"/>
          <w:sz w:val="30"/>
          <w:szCs w:val="30"/>
        </w:rPr>
        <w:t xml:space="preserve"> информацию о вновь назначенных лицах предоставлять в течение 7</w:t>
      </w:r>
      <w:r w:rsidRPr="00F654AF">
        <w:rPr>
          <w:rFonts w:ascii="Times New Roman" w:hAnsi="Times New Roman"/>
          <w:sz w:val="30"/>
          <w:szCs w:val="30"/>
          <w:lang w:val="be-BY"/>
        </w:rPr>
        <w:t> </w:t>
      </w:r>
      <w:r w:rsidRPr="00F654AF">
        <w:rPr>
          <w:rFonts w:ascii="Times New Roman" w:hAnsi="Times New Roman"/>
          <w:sz w:val="30"/>
          <w:szCs w:val="30"/>
        </w:rPr>
        <w:t xml:space="preserve">календарных дней. </w:t>
      </w:r>
    </w:p>
    <w:sectPr w:rsidR="00A44588" w:rsidRPr="00F654AF" w:rsidSect="00FE6132">
      <w:headerReference w:type="default" r:id="rId13"/>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DC" w:rsidRDefault="00E637DC" w:rsidP="00E07DDF">
      <w:pPr>
        <w:spacing w:after="0" w:line="240" w:lineRule="auto"/>
      </w:pPr>
      <w:r>
        <w:separator/>
      </w:r>
    </w:p>
  </w:endnote>
  <w:endnote w:type="continuationSeparator" w:id="0">
    <w:p w:rsidR="00E637DC" w:rsidRDefault="00E637DC"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DC" w:rsidRDefault="00E637DC" w:rsidP="00E07DDF">
      <w:pPr>
        <w:spacing w:after="0" w:line="240" w:lineRule="auto"/>
      </w:pPr>
      <w:r>
        <w:separator/>
      </w:r>
    </w:p>
  </w:footnote>
  <w:footnote w:type="continuationSeparator" w:id="0">
    <w:p w:rsidR="00E637DC" w:rsidRDefault="00E637DC"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814651"/>
      <w:docPartObj>
        <w:docPartGallery w:val="Page Numbers (Top of Page)"/>
        <w:docPartUnique/>
      </w:docPartObj>
    </w:sdtPr>
    <w:sdtEndPr/>
    <w:sdtContent>
      <w:p w:rsidR="00A25985" w:rsidRDefault="00A25985">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BC2052">
          <w:rPr>
            <w:rFonts w:ascii="Times New Roman" w:hAnsi="Times New Roman" w:cs="Times New Roman"/>
            <w:noProof/>
          </w:rPr>
          <w:t>21</w:t>
        </w:r>
        <w:r w:rsidRPr="00C835B7">
          <w:rPr>
            <w:rFonts w:ascii="Times New Roman" w:hAnsi="Times New Roman" w:cs="Times New Roman"/>
          </w:rPr>
          <w:fldChar w:fldCharType="end"/>
        </w:r>
      </w:p>
    </w:sdtContent>
  </w:sdt>
  <w:p w:rsidR="00A25985" w:rsidRDefault="00A259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2"/>
    <w:multiLevelType w:val="multilevel"/>
    <w:tmpl w:val="00000002"/>
    <w:lvl w:ilvl="0">
      <w:start w:val="1"/>
      <w:numFmt w:val="bullet"/>
      <w:lvlText w:val="•"/>
      <w:lvlJc w:val="left"/>
      <w:rPr>
        <w:rFonts w:ascii="Liberation Serif" w:hAnsi="Liberation Serif" w:cs="Liberation Serif"/>
      </w:rPr>
    </w:lvl>
    <w:lvl w:ilvl="1">
      <w:start w:val="1"/>
      <w:numFmt w:val="bullet"/>
      <w:lvlText w:val="•"/>
      <w:lvlJc w:val="left"/>
      <w:rPr>
        <w:rFonts w:ascii="Liberation Serif" w:hAnsi="Liberation Serif" w:cs="Liberation Serif"/>
      </w:rPr>
    </w:lvl>
    <w:lvl w:ilvl="2">
      <w:start w:val="1"/>
      <w:numFmt w:val="bullet"/>
      <w:lvlText w:val="•"/>
      <w:lvlJc w:val="left"/>
      <w:rPr>
        <w:rFonts w:ascii="Liberation Serif" w:hAnsi="Liberation Serif" w:cs="Liberation Serif"/>
      </w:rPr>
    </w:lvl>
    <w:lvl w:ilvl="3">
      <w:start w:val="1"/>
      <w:numFmt w:val="bullet"/>
      <w:lvlText w:val="•"/>
      <w:lvlJc w:val="left"/>
      <w:rPr>
        <w:rFonts w:ascii="Liberation Serif" w:hAnsi="Liberation Serif" w:cs="Liberation Serif"/>
      </w:rPr>
    </w:lvl>
    <w:lvl w:ilvl="4">
      <w:start w:val="1"/>
      <w:numFmt w:val="bullet"/>
      <w:lvlText w:val="•"/>
      <w:lvlJc w:val="left"/>
      <w:rPr>
        <w:rFonts w:ascii="Liberation Serif" w:hAnsi="Liberation Serif" w:cs="Liberation Serif"/>
      </w:rPr>
    </w:lvl>
    <w:lvl w:ilvl="5">
      <w:start w:val="1"/>
      <w:numFmt w:val="bullet"/>
      <w:lvlText w:val="•"/>
      <w:lvlJc w:val="left"/>
      <w:rPr>
        <w:rFonts w:ascii="Liberation Serif" w:hAnsi="Liberation Serif" w:cs="Liberation Serif"/>
      </w:rPr>
    </w:lvl>
    <w:lvl w:ilvl="6">
      <w:start w:val="1"/>
      <w:numFmt w:val="bullet"/>
      <w:lvlText w:val="•"/>
      <w:lvlJc w:val="left"/>
      <w:rPr>
        <w:rFonts w:ascii="Liberation Serif" w:hAnsi="Liberation Serif" w:cs="Liberation Serif"/>
      </w:rPr>
    </w:lvl>
    <w:lvl w:ilvl="7">
      <w:start w:val="1"/>
      <w:numFmt w:val="bullet"/>
      <w:lvlText w:val="•"/>
      <w:lvlJc w:val="left"/>
      <w:rPr>
        <w:rFonts w:ascii="Liberation Serif" w:hAnsi="Liberation Serif" w:cs="Liberation Serif"/>
      </w:rPr>
    </w:lvl>
    <w:lvl w:ilvl="8">
      <w:start w:val="1"/>
      <w:numFmt w:val="bullet"/>
      <w:lvlText w:val="•"/>
      <w:lvlJc w:val="left"/>
      <w:rPr>
        <w:rFonts w:ascii="Liberation Serif" w:hAnsi="Liberation Serif" w:cs="Liberation Serif"/>
      </w:rPr>
    </w:lvl>
  </w:abstractNum>
  <w:abstractNum w:abstractNumId="2">
    <w:nsid w:val="00000003"/>
    <w:multiLevelType w:val="multilevel"/>
    <w:tmpl w:val="00000003"/>
    <w:lvl w:ilvl="0">
      <w:start w:val="2"/>
      <w:numFmt w:val="decimal"/>
      <w:lvlText w:val="2.%1."/>
      <w:lvlJc w:val="left"/>
    </w:lvl>
    <w:lvl w:ilvl="1">
      <w:start w:val="2"/>
      <w:numFmt w:val="decimal"/>
      <w:lvlText w:val="2.%2."/>
      <w:lvlJc w:val="left"/>
    </w:lvl>
    <w:lvl w:ilvl="2">
      <w:start w:val="2"/>
      <w:numFmt w:val="decimal"/>
      <w:lvlText w:val="2.%3."/>
      <w:lvlJc w:val="left"/>
    </w:lvl>
    <w:lvl w:ilvl="3">
      <w:start w:val="2"/>
      <w:numFmt w:val="decimal"/>
      <w:lvlText w:val="2.%4."/>
      <w:lvlJc w:val="left"/>
    </w:lvl>
    <w:lvl w:ilvl="4">
      <w:start w:val="2"/>
      <w:numFmt w:val="decimal"/>
      <w:lvlText w:val="2.%5."/>
      <w:lvlJc w:val="left"/>
    </w:lvl>
    <w:lvl w:ilvl="5">
      <w:start w:val="2"/>
      <w:numFmt w:val="decimal"/>
      <w:lvlText w:val="2.%6."/>
      <w:lvlJc w:val="left"/>
    </w:lvl>
    <w:lvl w:ilvl="6">
      <w:start w:val="2"/>
      <w:numFmt w:val="decimal"/>
      <w:lvlText w:val="2.%7."/>
      <w:lvlJc w:val="left"/>
    </w:lvl>
    <w:lvl w:ilvl="7">
      <w:start w:val="2"/>
      <w:numFmt w:val="decimal"/>
      <w:lvlText w:val="2.%8."/>
      <w:lvlJc w:val="left"/>
    </w:lvl>
    <w:lvl w:ilvl="8">
      <w:start w:val="2"/>
      <w:numFmt w:val="decimal"/>
      <w:lvlText w:val="2.%9."/>
      <w:lvlJc w:val="left"/>
    </w:lvl>
  </w:abstractNum>
  <w:abstractNum w:abstractNumId="3">
    <w:nsid w:val="00000004"/>
    <w:multiLevelType w:val="multilevel"/>
    <w:tmpl w:val="0000000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4">
    <w:nsid w:val="00000005"/>
    <w:multiLevelType w:val="multilevel"/>
    <w:tmpl w:val="00000005"/>
    <w:lvl w:ilvl="0">
      <w:start w:val="1"/>
      <w:numFmt w:val="bullet"/>
      <w:lvlText w:val="-"/>
      <w:lvlJc w:val="left"/>
      <w:rPr>
        <w:rFonts w:ascii="Liberation Serif" w:hAnsi="Liberation Serif" w:cs="Liberation Serif"/>
      </w:rPr>
    </w:lvl>
    <w:lvl w:ilvl="1">
      <w:start w:val="1"/>
      <w:numFmt w:val="bullet"/>
      <w:lvlText w:val="-"/>
      <w:lvlJc w:val="left"/>
      <w:rPr>
        <w:rFonts w:ascii="Liberation Serif" w:hAnsi="Liberation Serif" w:cs="Liberation Serif"/>
      </w:rPr>
    </w:lvl>
    <w:lvl w:ilvl="2">
      <w:start w:val="1"/>
      <w:numFmt w:val="bullet"/>
      <w:lvlText w:val="-"/>
      <w:lvlJc w:val="left"/>
      <w:rPr>
        <w:rFonts w:ascii="Liberation Serif" w:hAnsi="Liberation Serif" w:cs="Liberation Serif"/>
      </w:rPr>
    </w:lvl>
    <w:lvl w:ilvl="3">
      <w:start w:val="1"/>
      <w:numFmt w:val="bullet"/>
      <w:lvlText w:val="-"/>
      <w:lvlJc w:val="left"/>
      <w:rPr>
        <w:rFonts w:ascii="Liberation Serif" w:hAnsi="Liberation Serif" w:cs="Liberation Serif"/>
      </w:rPr>
    </w:lvl>
    <w:lvl w:ilvl="4">
      <w:start w:val="1"/>
      <w:numFmt w:val="bullet"/>
      <w:lvlText w:val="-"/>
      <w:lvlJc w:val="left"/>
      <w:rPr>
        <w:rFonts w:ascii="Liberation Serif" w:hAnsi="Liberation Serif" w:cs="Liberation Serif"/>
      </w:rPr>
    </w:lvl>
    <w:lvl w:ilvl="5">
      <w:start w:val="1"/>
      <w:numFmt w:val="bullet"/>
      <w:lvlText w:val="-"/>
      <w:lvlJc w:val="left"/>
      <w:rPr>
        <w:rFonts w:ascii="Liberation Serif" w:hAnsi="Liberation Serif" w:cs="Liberation Serif"/>
      </w:rPr>
    </w:lvl>
    <w:lvl w:ilvl="6">
      <w:start w:val="1"/>
      <w:numFmt w:val="bullet"/>
      <w:lvlText w:val="-"/>
      <w:lvlJc w:val="left"/>
      <w:rPr>
        <w:rFonts w:ascii="Liberation Serif" w:hAnsi="Liberation Serif" w:cs="Liberation Serif"/>
      </w:rPr>
    </w:lvl>
    <w:lvl w:ilvl="7">
      <w:start w:val="1"/>
      <w:numFmt w:val="bullet"/>
      <w:lvlText w:val="-"/>
      <w:lvlJc w:val="left"/>
      <w:rPr>
        <w:rFonts w:ascii="Liberation Serif" w:hAnsi="Liberation Serif" w:cs="Liberation Serif"/>
      </w:rPr>
    </w:lvl>
    <w:lvl w:ilvl="8">
      <w:start w:val="1"/>
      <w:numFmt w:val="bullet"/>
      <w:lvlText w:val="-"/>
      <w:lvlJc w:val="left"/>
      <w:rPr>
        <w:rFonts w:ascii="Liberation Serif" w:hAnsi="Liberation Serif" w:cs="Liberation Serif"/>
      </w:rPr>
    </w:lvl>
  </w:abstractNum>
  <w:abstractNum w:abstractNumId="5">
    <w:nsid w:val="00000006"/>
    <w:multiLevelType w:val="multilevel"/>
    <w:tmpl w:val="00000006"/>
    <w:lvl w:ilvl="0">
      <w:start w:val="1"/>
      <w:numFmt w:val="decimal"/>
      <w:lvlText w:val="4.%1."/>
      <w:lvlJc w:val="left"/>
    </w:lvl>
    <w:lvl w:ilvl="1">
      <w:start w:val="1"/>
      <w:numFmt w:val="decimal"/>
      <w:lvlText w:val="4.%2."/>
      <w:lvlJc w:val="left"/>
    </w:lvl>
    <w:lvl w:ilvl="2">
      <w:start w:val="1"/>
      <w:numFmt w:val="decimal"/>
      <w:lvlText w:val="4.%3."/>
      <w:lvlJc w:val="left"/>
    </w:lvl>
    <w:lvl w:ilvl="3">
      <w:start w:val="1"/>
      <w:numFmt w:val="decimal"/>
      <w:lvlText w:val="4.%4."/>
      <w:lvlJc w:val="left"/>
    </w:lvl>
    <w:lvl w:ilvl="4">
      <w:start w:val="1"/>
      <w:numFmt w:val="decimal"/>
      <w:lvlText w:val="4.%5."/>
      <w:lvlJc w:val="left"/>
    </w:lvl>
    <w:lvl w:ilvl="5">
      <w:start w:val="1"/>
      <w:numFmt w:val="decimal"/>
      <w:lvlText w:val="4.%6."/>
      <w:lvlJc w:val="left"/>
    </w:lvl>
    <w:lvl w:ilvl="6">
      <w:start w:val="1"/>
      <w:numFmt w:val="decimal"/>
      <w:lvlText w:val="4.%7."/>
      <w:lvlJc w:val="left"/>
    </w:lvl>
    <w:lvl w:ilvl="7">
      <w:start w:val="1"/>
      <w:numFmt w:val="decimal"/>
      <w:lvlText w:val="4.%8."/>
      <w:lvlJc w:val="left"/>
    </w:lvl>
    <w:lvl w:ilvl="8">
      <w:start w:val="1"/>
      <w:numFmt w:val="decimal"/>
      <w:lvlText w:val="4.%9."/>
      <w:lvlJc w:val="left"/>
    </w:lvl>
  </w:abstractNum>
  <w:abstractNum w:abstractNumId="6">
    <w:nsid w:val="00000007"/>
    <w:multiLevelType w:val="multilevel"/>
    <w:tmpl w:val="00000007"/>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7">
    <w:nsid w:val="00000008"/>
    <w:multiLevelType w:val="multilevel"/>
    <w:tmpl w:val="0000000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038A0769"/>
    <w:multiLevelType w:val="hybridMultilevel"/>
    <w:tmpl w:val="F8D6E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EB358D"/>
    <w:multiLevelType w:val="hybridMultilevel"/>
    <w:tmpl w:val="9B0CB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674334"/>
    <w:multiLevelType w:val="hybridMultilevel"/>
    <w:tmpl w:val="B97A30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7037346"/>
    <w:multiLevelType w:val="hybridMultilevel"/>
    <w:tmpl w:val="369E9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0A1567"/>
    <w:multiLevelType w:val="hybridMultilevel"/>
    <w:tmpl w:val="E0D4A2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E83517E"/>
    <w:multiLevelType w:val="hybridMultilevel"/>
    <w:tmpl w:val="39AAB9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C6390E"/>
    <w:multiLevelType w:val="hybridMultilevel"/>
    <w:tmpl w:val="3A727E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515570"/>
    <w:multiLevelType w:val="hybridMultilevel"/>
    <w:tmpl w:val="FC9CB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835AFA"/>
    <w:multiLevelType w:val="hybridMultilevel"/>
    <w:tmpl w:val="240AFDC8"/>
    <w:lvl w:ilvl="0" w:tplc="9D043B3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09512F"/>
    <w:multiLevelType w:val="hybridMultilevel"/>
    <w:tmpl w:val="8048EB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20B0A4A"/>
    <w:multiLevelType w:val="hybridMultilevel"/>
    <w:tmpl w:val="CA745E9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516CF"/>
    <w:multiLevelType w:val="hybridMultilevel"/>
    <w:tmpl w:val="695A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F4023"/>
    <w:multiLevelType w:val="hybridMultilevel"/>
    <w:tmpl w:val="8EBAD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BF7905"/>
    <w:multiLevelType w:val="hybridMultilevel"/>
    <w:tmpl w:val="FD122F5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51A3A52"/>
    <w:multiLevelType w:val="hybridMultilevel"/>
    <w:tmpl w:val="0CB49ADE"/>
    <w:lvl w:ilvl="0" w:tplc="C708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B55110"/>
    <w:multiLevelType w:val="hybridMultilevel"/>
    <w:tmpl w:val="3B8851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D86315"/>
    <w:multiLevelType w:val="hybridMultilevel"/>
    <w:tmpl w:val="AF361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CE2C4B"/>
    <w:multiLevelType w:val="hybridMultilevel"/>
    <w:tmpl w:val="DDEC5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503BC1"/>
    <w:multiLevelType w:val="hybridMultilevel"/>
    <w:tmpl w:val="5C8CC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F7774D"/>
    <w:multiLevelType w:val="hybridMultilevel"/>
    <w:tmpl w:val="2626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EF194F"/>
    <w:multiLevelType w:val="hybridMultilevel"/>
    <w:tmpl w:val="5660F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DC77DB"/>
    <w:multiLevelType w:val="hybridMultilevel"/>
    <w:tmpl w:val="A372F9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A511FD"/>
    <w:multiLevelType w:val="hybridMultilevel"/>
    <w:tmpl w:val="91DC1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C1070E"/>
    <w:multiLevelType w:val="hybridMultilevel"/>
    <w:tmpl w:val="8766C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78288B"/>
    <w:multiLevelType w:val="hybridMultilevel"/>
    <w:tmpl w:val="E50A3A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B9679BD"/>
    <w:multiLevelType w:val="hybridMultilevel"/>
    <w:tmpl w:val="4FF4D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014583"/>
    <w:multiLevelType w:val="hybridMultilevel"/>
    <w:tmpl w:val="F14EC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8"/>
  </w:num>
  <w:num w:numId="11">
    <w:abstractNumId w:val="12"/>
  </w:num>
  <w:num w:numId="12">
    <w:abstractNumId w:val="10"/>
  </w:num>
  <w:num w:numId="13">
    <w:abstractNumId w:val="32"/>
  </w:num>
  <w:num w:numId="14">
    <w:abstractNumId w:val="13"/>
  </w:num>
  <w:num w:numId="15">
    <w:abstractNumId w:val="29"/>
  </w:num>
  <w:num w:numId="16">
    <w:abstractNumId w:val="26"/>
  </w:num>
  <w:num w:numId="17">
    <w:abstractNumId w:val="24"/>
  </w:num>
  <w:num w:numId="18">
    <w:abstractNumId w:val="27"/>
  </w:num>
  <w:num w:numId="19">
    <w:abstractNumId w:val="20"/>
  </w:num>
  <w:num w:numId="20">
    <w:abstractNumId w:val="33"/>
  </w:num>
  <w:num w:numId="21">
    <w:abstractNumId w:val="23"/>
  </w:num>
  <w:num w:numId="22">
    <w:abstractNumId w:val="9"/>
  </w:num>
  <w:num w:numId="23">
    <w:abstractNumId w:val="28"/>
  </w:num>
  <w:num w:numId="24">
    <w:abstractNumId w:val="11"/>
  </w:num>
  <w:num w:numId="25">
    <w:abstractNumId w:val="30"/>
  </w:num>
  <w:num w:numId="26">
    <w:abstractNumId w:val="25"/>
  </w:num>
  <w:num w:numId="27">
    <w:abstractNumId w:val="14"/>
  </w:num>
  <w:num w:numId="28">
    <w:abstractNumId w:val="15"/>
  </w:num>
  <w:num w:numId="29">
    <w:abstractNumId w:val="17"/>
  </w:num>
  <w:num w:numId="30">
    <w:abstractNumId w:val="19"/>
  </w:num>
  <w:num w:numId="31">
    <w:abstractNumId w:val="21"/>
  </w:num>
  <w:num w:numId="32">
    <w:abstractNumId w:val="31"/>
  </w:num>
  <w:num w:numId="33">
    <w:abstractNumId w:val="16"/>
  </w:num>
  <w:num w:numId="34">
    <w:abstractNumId w:val="3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6"/>
    <w:rsid w:val="000001A4"/>
    <w:rsid w:val="0000056A"/>
    <w:rsid w:val="00003194"/>
    <w:rsid w:val="00005780"/>
    <w:rsid w:val="000139DD"/>
    <w:rsid w:val="00013D91"/>
    <w:rsid w:val="00014D34"/>
    <w:rsid w:val="00017331"/>
    <w:rsid w:val="000251C7"/>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2F61"/>
    <w:rsid w:val="00083940"/>
    <w:rsid w:val="00083B4A"/>
    <w:rsid w:val="000848AF"/>
    <w:rsid w:val="000860DE"/>
    <w:rsid w:val="00086BE4"/>
    <w:rsid w:val="00091FFF"/>
    <w:rsid w:val="00097F9A"/>
    <w:rsid w:val="000A3D43"/>
    <w:rsid w:val="000B0CC8"/>
    <w:rsid w:val="000B725D"/>
    <w:rsid w:val="000C2054"/>
    <w:rsid w:val="000C2239"/>
    <w:rsid w:val="000C2E88"/>
    <w:rsid w:val="000C573E"/>
    <w:rsid w:val="000D0121"/>
    <w:rsid w:val="000D387F"/>
    <w:rsid w:val="000D4876"/>
    <w:rsid w:val="000D647C"/>
    <w:rsid w:val="000D7AC0"/>
    <w:rsid w:val="000D7D03"/>
    <w:rsid w:val="000E3319"/>
    <w:rsid w:val="000F21AF"/>
    <w:rsid w:val="000F63DA"/>
    <w:rsid w:val="001014C0"/>
    <w:rsid w:val="001015ED"/>
    <w:rsid w:val="00101A61"/>
    <w:rsid w:val="00102677"/>
    <w:rsid w:val="00102B82"/>
    <w:rsid w:val="00105730"/>
    <w:rsid w:val="00112FE1"/>
    <w:rsid w:val="00114667"/>
    <w:rsid w:val="001155EA"/>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57EC4"/>
    <w:rsid w:val="00162D7D"/>
    <w:rsid w:val="00163267"/>
    <w:rsid w:val="0016388D"/>
    <w:rsid w:val="00163D33"/>
    <w:rsid w:val="00165E21"/>
    <w:rsid w:val="001708BD"/>
    <w:rsid w:val="001725B4"/>
    <w:rsid w:val="00174056"/>
    <w:rsid w:val="001744C0"/>
    <w:rsid w:val="00176438"/>
    <w:rsid w:val="00177ACC"/>
    <w:rsid w:val="0018006C"/>
    <w:rsid w:val="00180AB2"/>
    <w:rsid w:val="00181199"/>
    <w:rsid w:val="001840AC"/>
    <w:rsid w:val="00185223"/>
    <w:rsid w:val="00185893"/>
    <w:rsid w:val="0018651D"/>
    <w:rsid w:val="00186CC0"/>
    <w:rsid w:val="00192A37"/>
    <w:rsid w:val="00193C47"/>
    <w:rsid w:val="001947BB"/>
    <w:rsid w:val="00194906"/>
    <w:rsid w:val="00195E45"/>
    <w:rsid w:val="00197086"/>
    <w:rsid w:val="001A16CA"/>
    <w:rsid w:val="001A67F6"/>
    <w:rsid w:val="001A76FA"/>
    <w:rsid w:val="001B001C"/>
    <w:rsid w:val="001B168A"/>
    <w:rsid w:val="001B33F4"/>
    <w:rsid w:val="001B4DB5"/>
    <w:rsid w:val="001C58FD"/>
    <w:rsid w:val="001C6F53"/>
    <w:rsid w:val="001D4034"/>
    <w:rsid w:val="001D5EAA"/>
    <w:rsid w:val="001E3033"/>
    <w:rsid w:val="001E3DB8"/>
    <w:rsid w:val="001E6DD3"/>
    <w:rsid w:val="001F0B6C"/>
    <w:rsid w:val="00202058"/>
    <w:rsid w:val="00202D49"/>
    <w:rsid w:val="002121ED"/>
    <w:rsid w:val="00215B85"/>
    <w:rsid w:val="00222392"/>
    <w:rsid w:val="00222769"/>
    <w:rsid w:val="0023035D"/>
    <w:rsid w:val="00231099"/>
    <w:rsid w:val="00232ABE"/>
    <w:rsid w:val="00232BA6"/>
    <w:rsid w:val="0023330B"/>
    <w:rsid w:val="00236960"/>
    <w:rsid w:val="00236BB0"/>
    <w:rsid w:val="00244707"/>
    <w:rsid w:val="00252CB2"/>
    <w:rsid w:val="00255AA4"/>
    <w:rsid w:val="00257B2A"/>
    <w:rsid w:val="00261675"/>
    <w:rsid w:val="00263C44"/>
    <w:rsid w:val="00265457"/>
    <w:rsid w:val="00276C7D"/>
    <w:rsid w:val="00281B8A"/>
    <w:rsid w:val="00285BF7"/>
    <w:rsid w:val="00287453"/>
    <w:rsid w:val="00287B52"/>
    <w:rsid w:val="00293DF8"/>
    <w:rsid w:val="002A6132"/>
    <w:rsid w:val="002B0253"/>
    <w:rsid w:val="002B0753"/>
    <w:rsid w:val="002B1E48"/>
    <w:rsid w:val="002B551C"/>
    <w:rsid w:val="002C2D46"/>
    <w:rsid w:val="002C391A"/>
    <w:rsid w:val="002C6270"/>
    <w:rsid w:val="002D21C7"/>
    <w:rsid w:val="002D3530"/>
    <w:rsid w:val="002D73C8"/>
    <w:rsid w:val="002E0B92"/>
    <w:rsid w:val="002E4908"/>
    <w:rsid w:val="002F0E9D"/>
    <w:rsid w:val="002F3459"/>
    <w:rsid w:val="002F363D"/>
    <w:rsid w:val="002F433F"/>
    <w:rsid w:val="002F43BE"/>
    <w:rsid w:val="002F60EF"/>
    <w:rsid w:val="002F675C"/>
    <w:rsid w:val="002F73DA"/>
    <w:rsid w:val="0030341F"/>
    <w:rsid w:val="00306B54"/>
    <w:rsid w:val="0031162F"/>
    <w:rsid w:val="003129A6"/>
    <w:rsid w:val="003148A6"/>
    <w:rsid w:val="00317E31"/>
    <w:rsid w:val="00324019"/>
    <w:rsid w:val="0032488D"/>
    <w:rsid w:val="00325714"/>
    <w:rsid w:val="00326CF5"/>
    <w:rsid w:val="00332965"/>
    <w:rsid w:val="003368E4"/>
    <w:rsid w:val="00341816"/>
    <w:rsid w:val="00345FAF"/>
    <w:rsid w:val="0035086B"/>
    <w:rsid w:val="00360011"/>
    <w:rsid w:val="0036224A"/>
    <w:rsid w:val="003630D4"/>
    <w:rsid w:val="0036409B"/>
    <w:rsid w:val="00365E61"/>
    <w:rsid w:val="003718AF"/>
    <w:rsid w:val="00371EDC"/>
    <w:rsid w:val="003761A3"/>
    <w:rsid w:val="00380AF5"/>
    <w:rsid w:val="00383A60"/>
    <w:rsid w:val="003906B6"/>
    <w:rsid w:val="0039459F"/>
    <w:rsid w:val="00394942"/>
    <w:rsid w:val="00395189"/>
    <w:rsid w:val="00395210"/>
    <w:rsid w:val="003A0A07"/>
    <w:rsid w:val="003A381D"/>
    <w:rsid w:val="003A6DF5"/>
    <w:rsid w:val="003A745C"/>
    <w:rsid w:val="003B5FD2"/>
    <w:rsid w:val="003C46F8"/>
    <w:rsid w:val="003D1101"/>
    <w:rsid w:val="003D397D"/>
    <w:rsid w:val="003D4BA4"/>
    <w:rsid w:val="003D59F4"/>
    <w:rsid w:val="003D6D10"/>
    <w:rsid w:val="003D6D2D"/>
    <w:rsid w:val="003D726C"/>
    <w:rsid w:val="003E1DFA"/>
    <w:rsid w:val="003E24C2"/>
    <w:rsid w:val="003E41B9"/>
    <w:rsid w:val="003E4F1A"/>
    <w:rsid w:val="003E72BB"/>
    <w:rsid w:val="003F06D7"/>
    <w:rsid w:val="003F14D3"/>
    <w:rsid w:val="003F2051"/>
    <w:rsid w:val="00403E32"/>
    <w:rsid w:val="00404443"/>
    <w:rsid w:val="004134D6"/>
    <w:rsid w:val="00417E62"/>
    <w:rsid w:val="004219A5"/>
    <w:rsid w:val="00421D53"/>
    <w:rsid w:val="004230E7"/>
    <w:rsid w:val="00426BD5"/>
    <w:rsid w:val="00426F67"/>
    <w:rsid w:val="00430B37"/>
    <w:rsid w:val="00436B95"/>
    <w:rsid w:val="004456C3"/>
    <w:rsid w:val="00446B20"/>
    <w:rsid w:val="0045552E"/>
    <w:rsid w:val="00456CA6"/>
    <w:rsid w:val="00470EC1"/>
    <w:rsid w:val="00472BCE"/>
    <w:rsid w:val="00475509"/>
    <w:rsid w:val="00476AB6"/>
    <w:rsid w:val="00476DDE"/>
    <w:rsid w:val="0048098E"/>
    <w:rsid w:val="00482FC1"/>
    <w:rsid w:val="00484E9D"/>
    <w:rsid w:val="0048623E"/>
    <w:rsid w:val="00486420"/>
    <w:rsid w:val="0049395A"/>
    <w:rsid w:val="004A1B53"/>
    <w:rsid w:val="004A70E4"/>
    <w:rsid w:val="004A7819"/>
    <w:rsid w:val="004B110C"/>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10E46"/>
    <w:rsid w:val="00526E2B"/>
    <w:rsid w:val="00527377"/>
    <w:rsid w:val="0053217E"/>
    <w:rsid w:val="005341B2"/>
    <w:rsid w:val="005344B1"/>
    <w:rsid w:val="00534ECE"/>
    <w:rsid w:val="00543DD7"/>
    <w:rsid w:val="00546E03"/>
    <w:rsid w:val="00550884"/>
    <w:rsid w:val="005536D3"/>
    <w:rsid w:val="0055792C"/>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2D19"/>
    <w:rsid w:val="005A32F2"/>
    <w:rsid w:val="005B28D8"/>
    <w:rsid w:val="005B34DE"/>
    <w:rsid w:val="005B4E0F"/>
    <w:rsid w:val="005C0613"/>
    <w:rsid w:val="005C151A"/>
    <w:rsid w:val="005C51B5"/>
    <w:rsid w:val="005C7BBF"/>
    <w:rsid w:val="005D28EA"/>
    <w:rsid w:val="005D3C5A"/>
    <w:rsid w:val="005D78FC"/>
    <w:rsid w:val="005D7C44"/>
    <w:rsid w:val="005E06F7"/>
    <w:rsid w:val="005E5612"/>
    <w:rsid w:val="005E571E"/>
    <w:rsid w:val="005F3152"/>
    <w:rsid w:val="005F3CC7"/>
    <w:rsid w:val="005F41B8"/>
    <w:rsid w:val="005F50B7"/>
    <w:rsid w:val="00601AA8"/>
    <w:rsid w:val="00602036"/>
    <w:rsid w:val="00604AC4"/>
    <w:rsid w:val="006064F6"/>
    <w:rsid w:val="00606723"/>
    <w:rsid w:val="006124A7"/>
    <w:rsid w:val="006168A1"/>
    <w:rsid w:val="006200D7"/>
    <w:rsid w:val="00622184"/>
    <w:rsid w:val="00622ED9"/>
    <w:rsid w:val="006246DB"/>
    <w:rsid w:val="00624F00"/>
    <w:rsid w:val="006278D5"/>
    <w:rsid w:val="00630068"/>
    <w:rsid w:val="006319FE"/>
    <w:rsid w:val="0063314B"/>
    <w:rsid w:val="006350C3"/>
    <w:rsid w:val="00635C1D"/>
    <w:rsid w:val="00636318"/>
    <w:rsid w:val="006413CD"/>
    <w:rsid w:val="00641A70"/>
    <w:rsid w:val="00642CEA"/>
    <w:rsid w:val="0064330C"/>
    <w:rsid w:val="0064471D"/>
    <w:rsid w:val="00645681"/>
    <w:rsid w:val="006470E6"/>
    <w:rsid w:val="006470FD"/>
    <w:rsid w:val="00650469"/>
    <w:rsid w:val="00655D6C"/>
    <w:rsid w:val="00656BE2"/>
    <w:rsid w:val="00660760"/>
    <w:rsid w:val="006623E9"/>
    <w:rsid w:val="00662D07"/>
    <w:rsid w:val="0066497E"/>
    <w:rsid w:val="00665773"/>
    <w:rsid w:val="00667DB9"/>
    <w:rsid w:val="00672559"/>
    <w:rsid w:val="006725DC"/>
    <w:rsid w:val="00677B22"/>
    <w:rsid w:val="00680BB4"/>
    <w:rsid w:val="006852F2"/>
    <w:rsid w:val="00687BB6"/>
    <w:rsid w:val="0069411E"/>
    <w:rsid w:val="00696B40"/>
    <w:rsid w:val="00697A60"/>
    <w:rsid w:val="00697E31"/>
    <w:rsid w:val="006A2884"/>
    <w:rsid w:val="006A38AF"/>
    <w:rsid w:val="006A3DE3"/>
    <w:rsid w:val="006A6AB0"/>
    <w:rsid w:val="006A7C17"/>
    <w:rsid w:val="006B2AFD"/>
    <w:rsid w:val="006B3B24"/>
    <w:rsid w:val="006B69F7"/>
    <w:rsid w:val="006C37EA"/>
    <w:rsid w:val="006C4497"/>
    <w:rsid w:val="006C7D2E"/>
    <w:rsid w:val="006D0376"/>
    <w:rsid w:val="006D2B69"/>
    <w:rsid w:val="006D6FDE"/>
    <w:rsid w:val="006E0250"/>
    <w:rsid w:val="006E0F71"/>
    <w:rsid w:val="006E1388"/>
    <w:rsid w:val="006E25BA"/>
    <w:rsid w:val="006E7EB0"/>
    <w:rsid w:val="006E7F1D"/>
    <w:rsid w:val="006F25F0"/>
    <w:rsid w:val="006F33BD"/>
    <w:rsid w:val="006F484C"/>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3782"/>
    <w:rsid w:val="007546A3"/>
    <w:rsid w:val="00754C17"/>
    <w:rsid w:val="00756E89"/>
    <w:rsid w:val="00756EA2"/>
    <w:rsid w:val="007613E0"/>
    <w:rsid w:val="00761C5C"/>
    <w:rsid w:val="0076244B"/>
    <w:rsid w:val="00771203"/>
    <w:rsid w:val="0077283B"/>
    <w:rsid w:val="007728D5"/>
    <w:rsid w:val="00775660"/>
    <w:rsid w:val="00775815"/>
    <w:rsid w:val="007777C8"/>
    <w:rsid w:val="0078042B"/>
    <w:rsid w:val="00780A9F"/>
    <w:rsid w:val="0078466C"/>
    <w:rsid w:val="00786050"/>
    <w:rsid w:val="00786876"/>
    <w:rsid w:val="007904AF"/>
    <w:rsid w:val="00790ED9"/>
    <w:rsid w:val="007942EA"/>
    <w:rsid w:val="00795361"/>
    <w:rsid w:val="007A0A96"/>
    <w:rsid w:val="007A0E7F"/>
    <w:rsid w:val="007A7367"/>
    <w:rsid w:val="007B3A7D"/>
    <w:rsid w:val="007C0EF1"/>
    <w:rsid w:val="007C30D4"/>
    <w:rsid w:val="007C5183"/>
    <w:rsid w:val="007C605A"/>
    <w:rsid w:val="007C66C9"/>
    <w:rsid w:val="007C6C3B"/>
    <w:rsid w:val="007D33D4"/>
    <w:rsid w:val="007D46C4"/>
    <w:rsid w:val="007D49E9"/>
    <w:rsid w:val="007D69A1"/>
    <w:rsid w:val="007D6C60"/>
    <w:rsid w:val="007D7CB4"/>
    <w:rsid w:val="007E3728"/>
    <w:rsid w:val="007F3B73"/>
    <w:rsid w:val="00800E56"/>
    <w:rsid w:val="0080426A"/>
    <w:rsid w:val="008064C2"/>
    <w:rsid w:val="00812570"/>
    <w:rsid w:val="00817688"/>
    <w:rsid w:val="0082005A"/>
    <w:rsid w:val="00822048"/>
    <w:rsid w:val="00823786"/>
    <w:rsid w:val="00824485"/>
    <w:rsid w:val="00826E2C"/>
    <w:rsid w:val="00831E3A"/>
    <w:rsid w:val="00833FA0"/>
    <w:rsid w:val="008349FD"/>
    <w:rsid w:val="0084146F"/>
    <w:rsid w:val="00845DFE"/>
    <w:rsid w:val="00847F21"/>
    <w:rsid w:val="0085624C"/>
    <w:rsid w:val="008611A9"/>
    <w:rsid w:val="0086777E"/>
    <w:rsid w:val="00867DB5"/>
    <w:rsid w:val="0087028F"/>
    <w:rsid w:val="00871248"/>
    <w:rsid w:val="0087217D"/>
    <w:rsid w:val="00872F93"/>
    <w:rsid w:val="008740B4"/>
    <w:rsid w:val="00874BD4"/>
    <w:rsid w:val="00881D0C"/>
    <w:rsid w:val="00897DCA"/>
    <w:rsid w:val="008A3983"/>
    <w:rsid w:val="008A39D3"/>
    <w:rsid w:val="008A3A92"/>
    <w:rsid w:val="008B132A"/>
    <w:rsid w:val="008B4763"/>
    <w:rsid w:val="008B7E84"/>
    <w:rsid w:val="008C17B5"/>
    <w:rsid w:val="008C2C15"/>
    <w:rsid w:val="008C2F46"/>
    <w:rsid w:val="008C55E7"/>
    <w:rsid w:val="008C6F25"/>
    <w:rsid w:val="008C7F2A"/>
    <w:rsid w:val="008D08DC"/>
    <w:rsid w:val="008D4B3D"/>
    <w:rsid w:val="008D4CD0"/>
    <w:rsid w:val="008F1852"/>
    <w:rsid w:val="008F2335"/>
    <w:rsid w:val="008F4646"/>
    <w:rsid w:val="008F5200"/>
    <w:rsid w:val="00903BFC"/>
    <w:rsid w:val="00904E9B"/>
    <w:rsid w:val="00906E16"/>
    <w:rsid w:val="0090725B"/>
    <w:rsid w:val="00907AF4"/>
    <w:rsid w:val="009135F4"/>
    <w:rsid w:val="00916DB4"/>
    <w:rsid w:val="00917280"/>
    <w:rsid w:val="00923C97"/>
    <w:rsid w:val="00927A0C"/>
    <w:rsid w:val="00933E12"/>
    <w:rsid w:val="0093453A"/>
    <w:rsid w:val="0093470C"/>
    <w:rsid w:val="00943368"/>
    <w:rsid w:val="00943646"/>
    <w:rsid w:val="00943AA6"/>
    <w:rsid w:val="0094635C"/>
    <w:rsid w:val="00951E68"/>
    <w:rsid w:val="0097745E"/>
    <w:rsid w:val="00983CA0"/>
    <w:rsid w:val="0098563A"/>
    <w:rsid w:val="00985BB1"/>
    <w:rsid w:val="00990AC9"/>
    <w:rsid w:val="00991D35"/>
    <w:rsid w:val="00992B19"/>
    <w:rsid w:val="00996664"/>
    <w:rsid w:val="009A221C"/>
    <w:rsid w:val="009A2796"/>
    <w:rsid w:val="009A3729"/>
    <w:rsid w:val="009A4281"/>
    <w:rsid w:val="009A6E56"/>
    <w:rsid w:val="009B059D"/>
    <w:rsid w:val="009B165D"/>
    <w:rsid w:val="009B2C7E"/>
    <w:rsid w:val="009B5962"/>
    <w:rsid w:val="009B5C29"/>
    <w:rsid w:val="009C1114"/>
    <w:rsid w:val="009C21D5"/>
    <w:rsid w:val="009C3374"/>
    <w:rsid w:val="009C57DB"/>
    <w:rsid w:val="009E2848"/>
    <w:rsid w:val="009E43CD"/>
    <w:rsid w:val="009F0AD2"/>
    <w:rsid w:val="009F0BCF"/>
    <w:rsid w:val="009F1B66"/>
    <w:rsid w:val="009F3072"/>
    <w:rsid w:val="009F4D32"/>
    <w:rsid w:val="009F66B7"/>
    <w:rsid w:val="009F7E75"/>
    <w:rsid w:val="00A006C4"/>
    <w:rsid w:val="00A009A7"/>
    <w:rsid w:val="00A04DE7"/>
    <w:rsid w:val="00A058E8"/>
    <w:rsid w:val="00A06CFC"/>
    <w:rsid w:val="00A101F0"/>
    <w:rsid w:val="00A135CD"/>
    <w:rsid w:val="00A160C7"/>
    <w:rsid w:val="00A17FB4"/>
    <w:rsid w:val="00A2027C"/>
    <w:rsid w:val="00A25098"/>
    <w:rsid w:val="00A251C9"/>
    <w:rsid w:val="00A25985"/>
    <w:rsid w:val="00A263F8"/>
    <w:rsid w:val="00A319A2"/>
    <w:rsid w:val="00A31A64"/>
    <w:rsid w:val="00A34C52"/>
    <w:rsid w:val="00A375DB"/>
    <w:rsid w:val="00A44588"/>
    <w:rsid w:val="00A45D40"/>
    <w:rsid w:val="00A515BA"/>
    <w:rsid w:val="00A51EFF"/>
    <w:rsid w:val="00A52BF0"/>
    <w:rsid w:val="00A54607"/>
    <w:rsid w:val="00A57C4E"/>
    <w:rsid w:val="00A625F0"/>
    <w:rsid w:val="00A63199"/>
    <w:rsid w:val="00A643AA"/>
    <w:rsid w:val="00A74E83"/>
    <w:rsid w:val="00A75A93"/>
    <w:rsid w:val="00A75D9D"/>
    <w:rsid w:val="00A818F4"/>
    <w:rsid w:val="00A82F6C"/>
    <w:rsid w:val="00A83C67"/>
    <w:rsid w:val="00A90615"/>
    <w:rsid w:val="00A96A86"/>
    <w:rsid w:val="00A96C74"/>
    <w:rsid w:val="00AA0DA3"/>
    <w:rsid w:val="00AA189D"/>
    <w:rsid w:val="00AA307A"/>
    <w:rsid w:val="00AA36C6"/>
    <w:rsid w:val="00AA6A2F"/>
    <w:rsid w:val="00AB2CD5"/>
    <w:rsid w:val="00AB5453"/>
    <w:rsid w:val="00AB5D9D"/>
    <w:rsid w:val="00AD017F"/>
    <w:rsid w:val="00AD183C"/>
    <w:rsid w:val="00AD2D3E"/>
    <w:rsid w:val="00AD43BD"/>
    <w:rsid w:val="00AD4C95"/>
    <w:rsid w:val="00AD4F93"/>
    <w:rsid w:val="00AD58A6"/>
    <w:rsid w:val="00AD6820"/>
    <w:rsid w:val="00AD6E2D"/>
    <w:rsid w:val="00AE3E6E"/>
    <w:rsid w:val="00AE4737"/>
    <w:rsid w:val="00AE7AEC"/>
    <w:rsid w:val="00AF0FC8"/>
    <w:rsid w:val="00AF1629"/>
    <w:rsid w:val="00B01A81"/>
    <w:rsid w:val="00B0314F"/>
    <w:rsid w:val="00B0319F"/>
    <w:rsid w:val="00B03579"/>
    <w:rsid w:val="00B03CFB"/>
    <w:rsid w:val="00B115B7"/>
    <w:rsid w:val="00B155B7"/>
    <w:rsid w:val="00B20F0B"/>
    <w:rsid w:val="00B2270E"/>
    <w:rsid w:val="00B22C22"/>
    <w:rsid w:val="00B23B28"/>
    <w:rsid w:val="00B26D52"/>
    <w:rsid w:val="00B30975"/>
    <w:rsid w:val="00B35087"/>
    <w:rsid w:val="00B3775C"/>
    <w:rsid w:val="00B37A43"/>
    <w:rsid w:val="00B4610F"/>
    <w:rsid w:val="00B46BEE"/>
    <w:rsid w:val="00B473D2"/>
    <w:rsid w:val="00B47EC7"/>
    <w:rsid w:val="00B51089"/>
    <w:rsid w:val="00B62978"/>
    <w:rsid w:val="00B64DD7"/>
    <w:rsid w:val="00B654AB"/>
    <w:rsid w:val="00B658E2"/>
    <w:rsid w:val="00B67ACD"/>
    <w:rsid w:val="00B70AFA"/>
    <w:rsid w:val="00B71F4E"/>
    <w:rsid w:val="00B76C4D"/>
    <w:rsid w:val="00B773EE"/>
    <w:rsid w:val="00B80676"/>
    <w:rsid w:val="00B84057"/>
    <w:rsid w:val="00B92DA2"/>
    <w:rsid w:val="00B9768F"/>
    <w:rsid w:val="00BA0735"/>
    <w:rsid w:val="00BA2D0B"/>
    <w:rsid w:val="00BA34A1"/>
    <w:rsid w:val="00BA6B37"/>
    <w:rsid w:val="00BA6F39"/>
    <w:rsid w:val="00BA766E"/>
    <w:rsid w:val="00BB0023"/>
    <w:rsid w:val="00BB155A"/>
    <w:rsid w:val="00BB1618"/>
    <w:rsid w:val="00BB3957"/>
    <w:rsid w:val="00BC0DB9"/>
    <w:rsid w:val="00BC2052"/>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57F"/>
    <w:rsid w:val="00C04702"/>
    <w:rsid w:val="00C05268"/>
    <w:rsid w:val="00C066B9"/>
    <w:rsid w:val="00C07705"/>
    <w:rsid w:val="00C10B72"/>
    <w:rsid w:val="00C10DED"/>
    <w:rsid w:val="00C121D5"/>
    <w:rsid w:val="00C1324A"/>
    <w:rsid w:val="00C149E5"/>
    <w:rsid w:val="00C15893"/>
    <w:rsid w:val="00C1651E"/>
    <w:rsid w:val="00C20A30"/>
    <w:rsid w:val="00C24D10"/>
    <w:rsid w:val="00C25D72"/>
    <w:rsid w:val="00C304F7"/>
    <w:rsid w:val="00C30CAD"/>
    <w:rsid w:val="00C353B8"/>
    <w:rsid w:val="00C36D91"/>
    <w:rsid w:val="00C40FD7"/>
    <w:rsid w:val="00C45907"/>
    <w:rsid w:val="00C47F7F"/>
    <w:rsid w:val="00C537C5"/>
    <w:rsid w:val="00C538E7"/>
    <w:rsid w:val="00C53A31"/>
    <w:rsid w:val="00C6434D"/>
    <w:rsid w:val="00C648CE"/>
    <w:rsid w:val="00C70392"/>
    <w:rsid w:val="00C73A8E"/>
    <w:rsid w:val="00C746EE"/>
    <w:rsid w:val="00C75105"/>
    <w:rsid w:val="00C817A5"/>
    <w:rsid w:val="00C835B7"/>
    <w:rsid w:val="00C84C80"/>
    <w:rsid w:val="00C877EE"/>
    <w:rsid w:val="00C9131E"/>
    <w:rsid w:val="00C95E10"/>
    <w:rsid w:val="00C95E7D"/>
    <w:rsid w:val="00C978FE"/>
    <w:rsid w:val="00CA0CBC"/>
    <w:rsid w:val="00CA1305"/>
    <w:rsid w:val="00CA1A9F"/>
    <w:rsid w:val="00CA2CDC"/>
    <w:rsid w:val="00CB0989"/>
    <w:rsid w:val="00CB0BE6"/>
    <w:rsid w:val="00CB6E56"/>
    <w:rsid w:val="00CC39AF"/>
    <w:rsid w:val="00CD43C6"/>
    <w:rsid w:val="00CD5AAD"/>
    <w:rsid w:val="00CE1DBA"/>
    <w:rsid w:val="00CE634D"/>
    <w:rsid w:val="00CE6402"/>
    <w:rsid w:val="00CF1A15"/>
    <w:rsid w:val="00CF471E"/>
    <w:rsid w:val="00D022C3"/>
    <w:rsid w:val="00D02915"/>
    <w:rsid w:val="00D04BDE"/>
    <w:rsid w:val="00D05C40"/>
    <w:rsid w:val="00D1333B"/>
    <w:rsid w:val="00D253F1"/>
    <w:rsid w:val="00D37971"/>
    <w:rsid w:val="00D37F7A"/>
    <w:rsid w:val="00D40B41"/>
    <w:rsid w:val="00D50717"/>
    <w:rsid w:val="00D510B6"/>
    <w:rsid w:val="00D517CA"/>
    <w:rsid w:val="00D545BA"/>
    <w:rsid w:val="00D54F0C"/>
    <w:rsid w:val="00D56BCD"/>
    <w:rsid w:val="00D6120E"/>
    <w:rsid w:val="00D63BF1"/>
    <w:rsid w:val="00D64993"/>
    <w:rsid w:val="00D70098"/>
    <w:rsid w:val="00D7011C"/>
    <w:rsid w:val="00D71FE9"/>
    <w:rsid w:val="00D75625"/>
    <w:rsid w:val="00D76B92"/>
    <w:rsid w:val="00D7783C"/>
    <w:rsid w:val="00D8314B"/>
    <w:rsid w:val="00D91B11"/>
    <w:rsid w:val="00D92804"/>
    <w:rsid w:val="00D95734"/>
    <w:rsid w:val="00DA1614"/>
    <w:rsid w:val="00DA2681"/>
    <w:rsid w:val="00DA600B"/>
    <w:rsid w:val="00DA745A"/>
    <w:rsid w:val="00DB2D4E"/>
    <w:rsid w:val="00DB37CA"/>
    <w:rsid w:val="00DB436D"/>
    <w:rsid w:val="00DB47AB"/>
    <w:rsid w:val="00DB7F7B"/>
    <w:rsid w:val="00DC40C5"/>
    <w:rsid w:val="00DD1704"/>
    <w:rsid w:val="00DD40BC"/>
    <w:rsid w:val="00DD4F1C"/>
    <w:rsid w:val="00DD6A72"/>
    <w:rsid w:val="00DD6CF7"/>
    <w:rsid w:val="00DE0CF7"/>
    <w:rsid w:val="00DE20BB"/>
    <w:rsid w:val="00DF0B61"/>
    <w:rsid w:val="00DF1F2D"/>
    <w:rsid w:val="00DF306B"/>
    <w:rsid w:val="00DF3AE6"/>
    <w:rsid w:val="00DF47C8"/>
    <w:rsid w:val="00DF6FAA"/>
    <w:rsid w:val="00E01AD0"/>
    <w:rsid w:val="00E036F6"/>
    <w:rsid w:val="00E05E2D"/>
    <w:rsid w:val="00E069C7"/>
    <w:rsid w:val="00E07563"/>
    <w:rsid w:val="00E07DDF"/>
    <w:rsid w:val="00E13F88"/>
    <w:rsid w:val="00E14AB8"/>
    <w:rsid w:val="00E170EC"/>
    <w:rsid w:val="00E22763"/>
    <w:rsid w:val="00E24BEA"/>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7DC"/>
    <w:rsid w:val="00E63A6E"/>
    <w:rsid w:val="00E63D45"/>
    <w:rsid w:val="00E65BC0"/>
    <w:rsid w:val="00E668A2"/>
    <w:rsid w:val="00E67666"/>
    <w:rsid w:val="00E72753"/>
    <w:rsid w:val="00E7328D"/>
    <w:rsid w:val="00E73D49"/>
    <w:rsid w:val="00E7422A"/>
    <w:rsid w:val="00E90172"/>
    <w:rsid w:val="00E91405"/>
    <w:rsid w:val="00E950C6"/>
    <w:rsid w:val="00E95F04"/>
    <w:rsid w:val="00E97056"/>
    <w:rsid w:val="00E97C53"/>
    <w:rsid w:val="00EA546E"/>
    <w:rsid w:val="00EA6EFB"/>
    <w:rsid w:val="00EA7DD5"/>
    <w:rsid w:val="00EB0183"/>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EF1DB4"/>
    <w:rsid w:val="00EF2894"/>
    <w:rsid w:val="00EF74A6"/>
    <w:rsid w:val="00F0005F"/>
    <w:rsid w:val="00F02831"/>
    <w:rsid w:val="00F07FED"/>
    <w:rsid w:val="00F10D41"/>
    <w:rsid w:val="00F10FB5"/>
    <w:rsid w:val="00F14478"/>
    <w:rsid w:val="00F21B73"/>
    <w:rsid w:val="00F232D7"/>
    <w:rsid w:val="00F24DE3"/>
    <w:rsid w:val="00F27040"/>
    <w:rsid w:val="00F30C3A"/>
    <w:rsid w:val="00F31D4B"/>
    <w:rsid w:val="00F31F14"/>
    <w:rsid w:val="00F35002"/>
    <w:rsid w:val="00F36D33"/>
    <w:rsid w:val="00F5605C"/>
    <w:rsid w:val="00F610B9"/>
    <w:rsid w:val="00F62624"/>
    <w:rsid w:val="00F64D7A"/>
    <w:rsid w:val="00F653EC"/>
    <w:rsid w:val="00F654AF"/>
    <w:rsid w:val="00F65B15"/>
    <w:rsid w:val="00F67046"/>
    <w:rsid w:val="00F77A34"/>
    <w:rsid w:val="00F80B72"/>
    <w:rsid w:val="00F86D3A"/>
    <w:rsid w:val="00F8717D"/>
    <w:rsid w:val="00F878D3"/>
    <w:rsid w:val="00F90A57"/>
    <w:rsid w:val="00F9180C"/>
    <w:rsid w:val="00F961D2"/>
    <w:rsid w:val="00FA2FA0"/>
    <w:rsid w:val="00FA4943"/>
    <w:rsid w:val="00FA6BD2"/>
    <w:rsid w:val="00FA7780"/>
    <w:rsid w:val="00FA7C10"/>
    <w:rsid w:val="00FB180B"/>
    <w:rsid w:val="00FB5380"/>
    <w:rsid w:val="00FC2488"/>
    <w:rsid w:val="00FC4A14"/>
    <w:rsid w:val="00FD38E0"/>
    <w:rsid w:val="00FD5B8A"/>
    <w:rsid w:val="00FD7A60"/>
    <w:rsid w:val="00FE2278"/>
    <w:rsid w:val="00FE352F"/>
    <w:rsid w:val="00FE3DCE"/>
    <w:rsid w:val="00FE5698"/>
    <w:rsid w:val="00FE6132"/>
    <w:rsid w:val="00FE6F2E"/>
    <w:rsid w:val="00FF140F"/>
    <w:rsid w:val="00FF16F2"/>
    <w:rsid w:val="00FF3F00"/>
    <w:rsid w:val="00FF4058"/>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3ADD4-5AF4-43A8-B659-62762AA5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 w:type="character" w:customStyle="1" w:styleId="c8edf2e5f0ede5f2-f1f1fbebeae0">
    <w:name w:val="Иc8нedтf2еe5рf0нedеe5тf2-сf1сf1ыfbлebкeaаe0"/>
    <w:basedOn w:val="a0"/>
    <w:uiPriority w:val="99"/>
    <w:rsid w:val="00B115B7"/>
    <w:rPr>
      <w:color w:val="0066CC"/>
      <w:u w:val="single"/>
    </w:rPr>
  </w:style>
  <w:style w:type="character" w:customStyle="1" w:styleId="c7e0e3eeebeee2eeeab91">
    <w:name w:val="Зc7аe0гe3оeeлebоeeвe2оeeкea №b91_"/>
    <w:basedOn w:val="a0"/>
    <w:uiPriority w:val="99"/>
    <w:rsid w:val="00B115B7"/>
    <w:rPr>
      <w:rFonts w:ascii="Times New Roman" w:eastAsia="Times New Roman" w:cs="Times New Roman"/>
      <w:b/>
      <w:bCs/>
      <w:sz w:val="28"/>
      <w:szCs w:val="28"/>
    </w:rPr>
  </w:style>
  <w:style w:type="character" w:customStyle="1" w:styleId="cef1edeee2edeee9f2e5eaf1f2">
    <w:name w:val="Оceсf1нedоeeвe2нedоeeйe9 тf2еe5кeaсf1тf2_"/>
    <w:basedOn w:val="a0"/>
    <w:uiPriority w:val="99"/>
    <w:rsid w:val="00B115B7"/>
    <w:rPr>
      <w:rFonts w:ascii="Times New Roman" w:eastAsia="Times New Roman" w:cs="Times New Roman"/>
      <w:sz w:val="27"/>
      <w:szCs w:val="27"/>
    </w:rPr>
  </w:style>
  <w:style w:type="character" w:customStyle="1" w:styleId="3f3f3f3f3f3f3f3f3f3f">
    <w:name w:val="Ê3fî3fë3fî3fí3fò3fè3fò3fó3fë3f_"/>
    <w:basedOn w:val="a0"/>
    <w:uiPriority w:val="99"/>
    <w:rsid w:val="00B115B7"/>
    <w:rPr>
      <w:rFonts w:ascii="Times New Roman" w:eastAsia="Times New Roman" w:cs="Times New Roman"/>
      <w:sz w:val="20"/>
      <w:szCs w:val="20"/>
    </w:rPr>
  </w:style>
  <w:style w:type="character" w:customStyle="1" w:styleId="3f3f3f3f3f3f3f3f3f3f6pt">
    <w:name w:val="Ê3fî3fë3fî3fí3fò3fè3fò3fó3fë3f + 6 pt"/>
    <w:basedOn w:val="3f3f3f3f3f3f3f3f3f3f"/>
    <w:uiPriority w:val="99"/>
    <w:rsid w:val="00B115B7"/>
    <w:rPr>
      <w:rFonts w:ascii="Times New Roman" w:eastAsia="Times New Roman" w:cs="Times New Roman"/>
      <w:sz w:val="12"/>
      <w:szCs w:val="12"/>
    </w:rPr>
  </w:style>
  <w:style w:type="character" w:customStyle="1" w:styleId="cef1edeee2edeee9f2e5eaf1f22">
    <w:name w:val="Оceсf1нedоeeвe2нedоeeйe9 тf2еe5кeaсf1тf2 (2)_"/>
    <w:basedOn w:val="a0"/>
    <w:uiPriority w:val="99"/>
    <w:rsid w:val="00B115B7"/>
    <w:rPr>
      <w:rFonts w:ascii="Times New Roman" w:eastAsia="Times New Roman" w:cs="Times New Roman"/>
      <w:i/>
      <w:iCs/>
      <w:sz w:val="27"/>
      <w:szCs w:val="27"/>
    </w:rPr>
  </w:style>
  <w:style w:type="character" w:customStyle="1" w:styleId="cef1edeee2edeee9f2e5eaf1f25">
    <w:name w:val="Оceсf1нedоeeвe2нedоeeйe9 тf2еe5кeaсf1тf2 (5)_"/>
    <w:basedOn w:val="a0"/>
    <w:uiPriority w:val="99"/>
    <w:rsid w:val="00B115B7"/>
    <w:rPr>
      <w:rFonts w:ascii="Times New Roman" w:eastAsia="Times New Roman" w:cs="Times New Roman"/>
      <w:b/>
      <w:bCs/>
      <w:sz w:val="28"/>
      <w:szCs w:val="28"/>
    </w:rPr>
  </w:style>
  <w:style w:type="character" w:customStyle="1" w:styleId="cfeee4efe8f1fceaf2e0e1ebe8f6e5">
    <w:name w:val="Пcfоeeдe4пefиe8сf1ьfc кea тf2аe0бe1лebиe8цf6еe5_"/>
    <w:basedOn w:val="a0"/>
    <w:uiPriority w:val="99"/>
    <w:rsid w:val="00B115B7"/>
    <w:rPr>
      <w:rFonts w:ascii="Times New Roman" w:eastAsia="Times New Roman" w:cs="Times New Roman"/>
      <w:b/>
      <w:bCs/>
      <w:sz w:val="28"/>
      <w:szCs w:val="28"/>
    </w:rPr>
  </w:style>
  <w:style w:type="character" w:customStyle="1" w:styleId="cef1edeee2edeee9f2e5eaf1f24">
    <w:name w:val="Оceсf1нedоeeвe2нedоeeйe9 тf2еe5кeaсf1тf2 (4)_"/>
    <w:basedOn w:val="a0"/>
    <w:uiPriority w:val="99"/>
    <w:rsid w:val="00B115B7"/>
    <w:rPr>
      <w:rFonts w:ascii="Times New Roman" w:eastAsia="Times New Roman" w:cs="Times New Roman"/>
      <w:b/>
      <w:bCs/>
      <w:sz w:val="22"/>
      <w:szCs w:val="22"/>
    </w:rPr>
  </w:style>
  <w:style w:type="character" w:customStyle="1" w:styleId="cef1edeee2edeee9f2e5eaf1f23">
    <w:name w:val="Оceсf1нedоeeвe2нedоeeйe9 тf2еe5кeaсf1тf2 (3)_"/>
    <w:basedOn w:val="a0"/>
    <w:uiPriority w:val="99"/>
    <w:rsid w:val="00B115B7"/>
    <w:rPr>
      <w:rFonts w:ascii="Times New Roman" w:eastAsia="Times New Roman" w:cs="Times New Roman"/>
      <w:sz w:val="22"/>
      <w:szCs w:val="22"/>
    </w:rPr>
  </w:style>
  <w:style w:type="character" w:customStyle="1" w:styleId="3f3f3f3f3f3f3f3f3f3f3f3f3f6">
    <w:name w:val="Î3fñ3fí3fî3fâ3fí3fî3fé3f ò3få3fê3fñ3fò3f (6)_"/>
    <w:basedOn w:val="a0"/>
    <w:uiPriority w:val="99"/>
    <w:rsid w:val="00B115B7"/>
    <w:rPr>
      <w:rFonts w:ascii="Times New Roman" w:eastAsia="Times New Roman" w:cs="Times New Roman"/>
      <w:sz w:val="20"/>
      <w:szCs w:val="20"/>
    </w:rPr>
  </w:style>
  <w:style w:type="character" w:customStyle="1" w:styleId="cef1edeee2edeee9f2e5eaf1f2caf3f0f1e8e2">
    <w:name w:val="Оceсf1нedоeeвe2нedоeeйe9 тf2еe5кeaсf1тf2 + Кcaуf3рf0сf1иe8вe2"/>
    <w:aliases w:val="Иc8нedтf2еe5рf0вe2аe0лeb 1 pt"/>
    <w:basedOn w:val="cef1edeee2edeee9f2e5eaf1f2"/>
    <w:uiPriority w:val="99"/>
    <w:rsid w:val="00B115B7"/>
    <w:rPr>
      <w:rFonts w:ascii="Times New Roman" w:eastAsia="Times New Roman" w:cs="Times New Roman"/>
      <w:i/>
      <w:iCs/>
      <w:spacing w:val="30"/>
      <w:sz w:val="27"/>
      <w:szCs w:val="27"/>
    </w:rPr>
  </w:style>
  <w:style w:type="character" w:customStyle="1" w:styleId="cef1edeee2edeee9f2e5eaf1f2caf3f0f1e8e21">
    <w:name w:val="Оceсf1нedоeeвe2нedоeeйe9 тf2еe5кeaсf1тf2 + Кcaуf3рf0сf1иe8вe21"/>
    <w:basedOn w:val="cef1edeee2edeee9f2e5eaf1f2"/>
    <w:uiPriority w:val="99"/>
    <w:rsid w:val="00B115B7"/>
    <w:rPr>
      <w:rFonts w:ascii="Times New Roman" w:eastAsia="Times New Roman" w:cs="Times New Roman"/>
      <w:i/>
      <w:iCs/>
      <w:sz w:val="27"/>
      <w:szCs w:val="27"/>
    </w:rPr>
  </w:style>
  <w:style w:type="character" w:customStyle="1" w:styleId="cef1edeee2edeee9f2e5eaf1f212">
    <w:name w:val="Оceсf1нedоeeвe2нedоeeйe9 тf2еe5кeaсf1тf2 + 12"/>
    <w:aliases w:val="5 pt"/>
    <w:basedOn w:val="cef1edeee2edeee9f2e5eaf1f2"/>
    <w:uiPriority w:val="99"/>
    <w:rsid w:val="00B115B7"/>
    <w:rPr>
      <w:rFonts w:ascii="Times New Roman" w:eastAsia="Times New Roman" w:cs="Times New Roman"/>
      <w:sz w:val="25"/>
      <w:szCs w:val="25"/>
    </w:rPr>
  </w:style>
  <w:style w:type="character" w:customStyle="1" w:styleId="3f3f3f3f3f3f3f3f3f3f3f3f3f">
    <w:name w:val="М3fа3fр3fк3fе3fр3fы3f с3fп3fи3fс3fк3fа3f"/>
    <w:uiPriority w:val="99"/>
    <w:rsid w:val="00B115B7"/>
    <w:rPr>
      <w:rFonts w:ascii="OpenSymbol" w:eastAsia="Times New Roman" w:cs="OpenSymbol"/>
    </w:rPr>
  </w:style>
  <w:style w:type="paragraph" w:customStyle="1" w:styleId="c7e0e3eeebeee2eeea">
    <w:name w:val="Зc7аe0гe3оeeлebоeeвe2оeeкea"/>
    <w:basedOn w:val="a"/>
    <w:next w:val="cef1edeee2edeee9f2e5eaf1f20"/>
    <w:uiPriority w:val="99"/>
    <w:rsid w:val="00B115B7"/>
    <w:pPr>
      <w:keepNext/>
      <w:suppressAutoHyphens/>
      <w:autoSpaceDE w:val="0"/>
      <w:autoSpaceDN w:val="0"/>
      <w:adjustRightInd w:val="0"/>
      <w:spacing w:before="240" w:after="120" w:line="240" w:lineRule="auto"/>
    </w:pPr>
    <w:rPr>
      <w:rFonts w:ascii="Liberation Sans" w:eastAsia="Times New Roman" w:hAnsi="Liberation Serif" w:cs="Liberation Sans"/>
      <w:color w:val="000000"/>
      <w:kern w:val="1"/>
      <w:sz w:val="28"/>
      <w:szCs w:val="28"/>
      <w:lang w:eastAsia="ru-RU"/>
    </w:rPr>
  </w:style>
  <w:style w:type="paragraph" w:customStyle="1" w:styleId="cef1edeee2edeee9f2e5eaf1f20">
    <w:name w:val="Оceсf1нedоeeвe2нedоeeйe9 тf2еe5кeaсf1тf2"/>
    <w:basedOn w:val="a"/>
    <w:uiPriority w:val="99"/>
    <w:rsid w:val="00B115B7"/>
    <w:pPr>
      <w:shd w:val="clear" w:color="auto" w:fill="FFFFFF"/>
      <w:suppressAutoHyphens/>
      <w:autoSpaceDE w:val="0"/>
      <w:autoSpaceDN w:val="0"/>
      <w:adjustRightInd w:val="0"/>
      <w:spacing w:before="420" w:after="0" w:line="342" w:lineRule="exact"/>
      <w:jc w:val="both"/>
    </w:pPr>
    <w:rPr>
      <w:rFonts w:ascii="Times New Roman" w:eastAsia="Times New Roman" w:hAnsi="Liberation Serif" w:cs="Times New Roman"/>
      <w:color w:val="000000"/>
      <w:kern w:val="1"/>
      <w:sz w:val="27"/>
      <w:szCs w:val="27"/>
      <w:lang w:eastAsia="ru-RU"/>
    </w:rPr>
  </w:style>
  <w:style w:type="paragraph" w:customStyle="1" w:styleId="d1efe8f1eeea">
    <w:name w:val="Сd1пefиe8сf1оeeкea"/>
    <w:basedOn w:val="cef1edeee2edeee9f2e5eaf1f20"/>
    <w:uiPriority w:val="99"/>
    <w:rsid w:val="00B115B7"/>
  </w:style>
  <w:style w:type="paragraph" w:customStyle="1" w:styleId="cde0e7e2e0ede8e5">
    <w:name w:val="Нcdаe0зe7вe2аe0нedиe8еe5"/>
    <w:basedOn w:val="a"/>
    <w:uiPriority w:val="99"/>
    <w:rsid w:val="00B115B7"/>
    <w:pPr>
      <w:suppressAutoHyphens/>
      <w:autoSpaceDE w:val="0"/>
      <w:autoSpaceDN w:val="0"/>
      <w:adjustRightInd w:val="0"/>
      <w:spacing w:before="120" w:after="120" w:line="240" w:lineRule="auto"/>
    </w:pPr>
    <w:rPr>
      <w:rFonts w:ascii="Arial Unicode MS" w:eastAsia="Times New Roman" w:hAnsi="Liberation Serif" w:cs="Arial Unicode MS"/>
      <w:i/>
      <w:iCs/>
      <w:color w:val="000000"/>
      <w:kern w:val="1"/>
      <w:sz w:val="24"/>
      <w:szCs w:val="24"/>
      <w:lang w:eastAsia="ru-RU"/>
    </w:rPr>
  </w:style>
  <w:style w:type="paragraph" w:customStyle="1" w:styleId="d3eae0e7e0f2e5ebfc">
    <w:name w:val="Уd3кeaаe0зe7аe0тf2еe5лebьfc"/>
    <w:basedOn w:val="a"/>
    <w:uiPriority w:val="99"/>
    <w:rsid w:val="00B115B7"/>
    <w:pPr>
      <w:suppressAutoHyphens/>
      <w:autoSpaceDE w:val="0"/>
      <w:autoSpaceDN w:val="0"/>
      <w:adjustRightInd w:val="0"/>
      <w:spacing w:after="0" w:line="240" w:lineRule="auto"/>
    </w:pPr>
    <w:rPr>
      <w:rFonts w:ascii="Arial Unicode MS" w:eastAsia="Times New Roman" w:hAnsi="Liberation Serif" w:cs="Arial Unicode MS"/>
      <w:color w:val="000000"/>
      <w:kern w:val="1"/>
      <w:sz w:val="24"/>
      <w:szCs w:val="24"/>
      <w:lang w:eastAsia="ru-RU"/>
    </w:rPr>
  </w:style>
  <w:style w:type="paragraph" w:customStyle="1" w:styleId="c7e0e3eeebeee2eeeab910">
    <w:name w:val="Зc7аe0гe3оeeлebоeeвe2оeeкea №b91"/>
    <w:basedOn w:val="a"/>
    <w:uiPriority w:val="99"/>
    <w:rsid w:val="00B115B7"/>
    <w:pPr>
      <w:shd w:val="clear" w:color="auto" w:fill="FFFFFF"/>
      <w:suppressAutoHyphens/>
      <w:autoSpaceDE w:val="0"/>
      <w:autoSpaceDN w:val="0"/>
      <w:adjustRightInd w:val="0"/>
      <w:spacing w:after="60" w:line="240" w:lineRule="atLeast"/>
      <w:jc w:val="both"/>
    </w:pPr>
    <w:rPr>
      <w:rFonts w:ascii="Times New Roman" w:eastAsia="Times New Roman" w:hAnsi="Liberation Serif" w:cs="Times New Roman"/>
      <w:b/>
      <w:bCs/>
      <w:color w:val="000000"/>
      <w:kern w:val="1"/>
      <w:sz w:val="28"/>
      <w:szCs w:val="28"/>
      <w:lang w:eastAsia="ru-RU"/>
    </w:rPr>
  </w:style>
  <w:style w:type="paragraph" w:customStyle="1" w:styleId="3f3f3f3f3f3f3f3f3f3f0">
    <w:name w:val="Ê3fî3fë3fî3fí3fò3fè3fò3fó3fë3f"/>
    <w:basedOn w:val="a"/>
    <w:uiPriority w:val="99"/>
    <w:rsid w:val="00B115B7"/>
    <w:pPr>
      <w:shd w:val="clear" w:color="auto" w:fill="FFFFFF"/>
      <w:suppressAutoHyphens/>
      <w:autoSpaceDE w:val="0"/>
      <w:autoSpaceDN w:val="0"/>
      <w:adjustRightInd w:val="0"/>
      <w:spacing w:after="0" w:line="240" w:lineRule="auto"/>
    </w:pPr>
    <w:rPr>
      <w:rFonts w:ascii="Times New Roman" w:eastAsia="Times New Roman" w:hAnsi="Liberation Serif" w:cs="Times New Roman"/>
      <w:color w:val="000000"/>
      <w:kern w:val="1"/>
      <w:sz w:val="20"/>
      <w:szCs w:val="20"/>
      <w:lang w:eastAsia="ru-RU"/>
    </w:rPr>
  </w:style>
  <w:style w:type="paragraph" w:customStyle="1" w:styleId="cef1edeee2edeee9f2e5eaf1f220">
    <w:name w:val="Оceсf1нedоeeвe2нedоeeйe9 тf2еe5кeaсf1тf2 (2)"/>
    <w:basedOn w:val="a"/>
    <w:uiPriority w:val="99"/>
    <w:rsid w:val="00B115B7"/>
    <w:pPr>
      <w:shd w:val="clear" w:color="auto" w:fill="FFFFFF"/>
      <w:suppressAutoHyphens/>
      <w:autoSpaceDE w:val="0"/>
      <w:autoSpaceDN w:val="0"/>
      <w:adjustRightInd w:val="0"/>
      <w:spacing w:after="0" w:line="342" w:lineRule="exact"/>
      <w:jc w:val="both"/>
    </w:pPr>
    <w:rPr>
      <w:rFonts w:ascii="Times New Roman" w:eastAsia="Times New Roman" w:hAnsi="Liberation Serif" w:cs="Times New Roman"/>
      <w:i/>
      <w:iCs/>
      <w:color w:val="000000"/>
      <w:kern w:val="1"/>
      <w:sz w:val="27"/>
      <w:szCs w:val="27"/>
      <w:lang w:eastAsia="ru-RU"/>
    </w:rPr>
  </w:style>
  <w:style w:type="paragraph" w:customStyle="1" w:styleId="cef1edeee2edeee9f2e5eaf1f250">
    <w:name w:val="Оceсf1нedоeeвe2нedоeeйe9 тf2еe5кeaсf1тf2 (5)"/>
    <w:basedOn w:val="a"/>
    <w:uiPriority w:val="99"/>
    <w:rsid w:val="00B115B7"/>
    <w:pPr>
      <w:shd w:val="clear" w:color="auto" w:fill="FFFFFF"/>
      <w:suppressAutoHyphens/>
      <w:autoSpaceDE w:val="0"/>
      <w:autoSpaceDN w:val="0"/>
      <w:adjustRightInd w:val="0"/>
      <w:spacing w:before="300" w:after="420" w:line="240" w:lineRule="atLeast"/>
      <w:jc w:val="both"/>
    </w:pPr>
    <w:rPr>
      <w:rFonts w:ascii="Times New Roman" w:eastAsia="Times New Roman" w:hAnsi="Liberation Serif" w:cs="Times New Roman"/>
      <w:b/>
      <w:bCs/>
      <w:color w:val="000000"/>
      <w:kern w:val="1"/>
      <w:sz w:val="28"/>
      <w:szCs w:val="28"/>
      <w:lang w:eastAsia="ru-RU"/>
    </w:rPr>
  </w:style>
  <w:style w:type="paragraph" w:customStyle="1" w:styleId="cfeee4efe8f1fceaf2e0e1ebe8f6e50">
    <w:name w:val="Пcfоeeдe4пefиe8сf1ьfc кea тf2аe0бe1лebиe8цf6еe5"/>
    <w:basedOn w:val="a"/>
    <w:uiPriority w:val="99"/>
    <w:rsid w:val="00B115B7"/>
    <w:pPr>
      <w:shd w:val="clear" w:color="auto" w:fill="FFFFFF"/>
      <w:suppressAutoHyphens/>
      <w:autoSpaceDE w:val="0"/>
      <w:autoSpaceDN w:val="0"/>
      <w:adjustRightInd w:val="0"/>
      <w:spacing w:after="0" w:line="240" w:lineRule="atLeast"/>
    </w:pPr>
    <w:rPr>
      <w:rFonts w:ascii="Times New Roman" w:eastAsia="Times New Roman" w:hAnsi="Liberation Serif" w:cs="Times New Roman"/>
      <w:b/>
      <w:bCs/>
      <w:color w:val="000000"/>
      <w:kern w:val="1"/>
      <w:sz w:val="28"/>
      <w:szCs w:val="28"/>
      <w:lang w:eastAsia="ru-RU"/>
    </w:rPr>
  </w:style>
  <w:style w:type="paragraph" w:customStyle="1" w:styleId="cef1edeee2edeee9f2e5eaf1f240">
    <w:name w:val="Оceсf1нedоeeвe2нedоeeйe9 тf2еe5кeaсf1тf2 (4)"/>
    <w:basedOn w:val="a"/>
    <w:uiPriority w:val="99"/>
    <w:rsid w:val="00B115B7"/>
    <w:pPr>
      <w:shd w:val="clear" w:color="auto" w:fill="FFFFFF"/>
      <w:suppressAutoHyphens/>
      <w:autoSpaceDE w:val="0"/>
      <w:autoSpaceDN w:val="0"/>
      <w:adjustRightInd w:val="0"/>
      <w:spacing w:after="0" w:line="240" w:lineRule="atLeast"/>
    </w:pPr>
    <w:rPr>
      <w:rFonts w:ascii="Times New Roman" w:eastAsia="Times New Roman" w:hAnsi="Liberation Serif" w:cs="Times New Roman"/>
      <w:b/>
      <w:bCs/>
      <w:color w:val="000000"/>
      <w:kern w:val="1"/>
      <w:lang w:eastAsia="ru-RU"/>
    </w:rPr>
  </w:style>
  <w:style w:type="paragraph" w:customStyle="1" w:styleId="cef1edeee2edeee9f2e5eaf1f230">
    <w:name w:val="Оceсf1нedоeeвe2нedоeeйe9 тf2еe5кeaсf1тf2 (3)"/>
    <w:basedOn w:val="a"/>
    <w:uiPriority w:val="99"/>
    <w:rsid w:val="00B115B7"/>
    <w:pPr>
      <w:shd w:val="clear" w:color="auto" w:fill="FFFFFF"/>
      <w:suppressAutoHyphens/>
      <w:autoSpaceDE w:val="0"/>
      <w:autoSpaceDN w:val="0"/>
      <w:adjustRightInd w:val="0"/>
      <w:spacing w:after="0" w:line="246" w:lineRule="exact"/>
    </w:pPr>
    <w:rPr>
      <w:rFonts w:ascii="Times New Roman" w:eastAsia="Times New Roman" w:hAnsi="Liberation Serif" w:cs="Times New Roman"/>
      <w:color w:val="000000"/>
      <w:kern w:val="1"/>
      <w:lang w:eastAsia="ru-RU"/>
    </w:rPr>
  </w:style>
  <w:style w:type="paragraph" w:customStyle="1" w:styleId="3f3f3f3f3f3f3f3f3f3f3f3f3f60">
    <w:name w:val="Î3fñ3fí3fî3fâ3fí3fî3fé3f ò3få3fê3fñ3fò3f (6)"/>
    <w:basedOn w:val="a"/>
    <w:uiPriority w:val="99"/>
    <w:rsid w:val="00B115B7"/>
    <w:pPr>
      <w:shd w:val="clear" w:color="auto" w:fill="FFFFFF"/>
      <w:suppressAutoHyphens/>
      <w:autoSpaceDE w:val="0"/>
      <w:autoSpaceDN w:val="0"/>
      <w:adjustRightInd w:val="0"/>
      <w:spacing w:after="0" w:line="240" w:lineRule="atLeast"/>
    </w:pPr>
    <w:rPr>
      <w:rFonts w:ascii="Times New Roman" w:eastAsia="Times New Roman" w:hAnsi="Liberation Serif" w:cs="Times New Roman"/>
      <w:color w:val="000000"/>
      <w:kern w:val="1"/>
      <w:sz w:val="20"/>
      <w:szCs w:val="20"/>
      <w:lang w:eastAsia="ru-RU"/>
    </w:rPr>
  </w:style>
  <w:style w:type="paragraph" w:customStyle="1" w:styleId="cde8e6ede8e9eaeeebeeedf2e8f2f3eb">
    <w:name w:val="Нcdиe8жe6нedиe8йe9 кeaоeeлebоeeнedтf2иe8тf2уf3лeb"/>
    <w:basedOn w:val="a"/>
    <w:uiPriority w:val="99"/>
    <w:rsid w:val="00B115B7"/>
    <w:pPr>
      <w:suppressAutoHyphens/>
      <w:autoSpaceDE w:val="0"/>
      <w:autoSpaceDN w:val="0"/>
      <w:adjustRightInd w:val="0"/>
      <w:spacing w:after="0" w:line="240" w:lineRule="auto"/>
    </w:pPr>
    <w:rPr>
      <w:rFonts w:ascii="Arial Unicode MS" w:eastAsia="Times New Roman" w:hAnsi="Liberation Serif" w:cs="Arial Unicode MS"/>
      <w:color w:val="000000"/>
      <w:kern w:val="1"/>
      <w:sz w:val="24"/>
      <w:szCs w:val="24"/>
      <w:lang w:eastAsia="ru-RU"/>
    </w:rPr>
  </w:style>
  <w:style w:type="paragraph" w:customStyle="1" w:styleId="d1eee4e5f0e6e8eceee5e2f0e5e7eae8">
    <w:name w:val="Сd1оeeдe4еe5рf0жe6иe8мecоeeеe5 вe2рf0еe5зe7кeaиe8"/>
    <w:basedOn w:val="a"/>
    <w:uiPriority w:val="99"/>
    <w:rsid w:val="00B115B7"/>
    <w:pPr>
      <w:suppressAutoHyphens/>
      <w:autoSpaceDE w:val="0"/>
      <w:autoSpaceDN w:val="0"/>
      <w:adjustRightInd w:val="0"/>
      <w:spacing w:after="0" w:line="240" w:lineRule="auto"/>
    </w:pPr>
    <w:rPr>
      <w:rFonts w:ascii="Arial Unicode MS" w:eastAsia="Times New Roman" w:hAnsi="Liberation Serif" w:cs="Arial Unicode MS"/>
      <w:color w:val="000000"/>
      <w:kern w:val="1"/>
      <w:sz w:val="24"/>
      <w:szCs w:val="24"/>
      <w:lang w:eastAsia="ru-RU"/>
    </w:rPr>
  </w:style>
  <w:style w:type="paragraph" w:customStyle="1" w:styleId="c2e5f0f5ede8e9eaeeebeeedf2e8f2f3eb">
    <w:name w:val="Вc2еe5рf0хf5нedиe8йe9 кeaоeeлebоeeнedтf2иe8тf2уf3лeb"/>
    <w:basedOn w:val="a"/>
    <w:uiPriority w:val="99"/>
    <w:rsid w:val="00B115B7"/>
    <w:pPr>
      <w:suppressLineNumbers/>
      <w:tabs>
        <w:tab w:val="center" w:pos="4916"/>
        <w:tab w:val="right" w:pos="9833"/>
      </w:tabs>
      <w:suppressAutoHyphens/>
      <w:autoSpaceDE w:val="0"/>
      <w:autoSpaceDN w:val="0"/>
      <w:adjustRightInd w:val="0"/>
      <w:spacing w:after="0" w:line="240" w:lineRule="auto"/>
    </w:pPr>
    <w:rPr>
      <w:rFonts w:ascii="Arial Unicode MS" w:eastAsia="Times New Roman" w:hAnsi="Liberation Serif" w:cs="Arial Unicode MS"/>
      <w:color w:val="000000"/>
      <w:kern w:val="1"/>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4481F637B72264EEB36FDDF5BC3F96A2BF7462944D953UCfA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CEBEAD332AFF0EFC0650821L8t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CFEC9C122ED6E59FE72A4A31E0CFDCE88F725DBAC3CFEBE9DD35AFF0EFC0650821L8tF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857C7DA62AEC352F877A1A585A35D675C545233071609E00424DD7A8E4E1D379E685371668D4362E0738B0B540CZ4O" TargetMode="External"/><Relationship Id="rId4" Type="http://schemas.openxmlformats.org/officeDocument/2006/relationships/settings" Target="settings.xml"/><Relationship Id="rId9" Type="http://schemas.openxmlformats.org/officeDocument/2006/relationships/hyperlink" Target="consultantplus://offline/ref=D857C7DA62AEC352F877A1A585A35D675C545233071609E00424DD7A8E4E1D379E685371668D4362E0738B0B540CZ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CAF8-A022-42F9-B10D-BBA57EFD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32</Pages>
  <Words>10165</Words>
  <Characters>57942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Зобнин Евгений Сергеевич</cp:lastModifiedBy>
  <cp:revision>20</cp:revision>
  <cp:lastPrinted>2020-01-28T13:27:00Z</cp:lastPrinted>
  <dcterms:created xsi:type="dcterms:W3CDTF">2019-12-27T08:04:00Z</dcterms:created>
  <dcterms:modified xsi:type="dcterms:W3CDTF">2020-01-28T13:29:00Z</dcterms:modified>
</cp:coreProperties>
</file>